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5" w:rsidRDefault="008E2212" w:rsidP="0028181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C01027" w:rsidRDefault="00281815" w:rsidP="00281815">
      <w:pPr>
        <w:jc w:val="center"/>
        <w:rPr>
          <w:b/>
          <w:bCs/>
          <w:sz w:val="16"/>
          <w:szCs w:val="16"/>
        </w:rPr>
      </w:pP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281815" w:rsidRPr="00F131E5" w:rsidRDefault="00281815" w:rsidP="00281815">
      <w:pPr>
        <w:jc w:val="center"/>
        <w:rPr>
          <w:b/>
          <w:bCs/>
        </w:rPr>
      </w:pPr>
      <w:r w:rsidRPr="00F131E5">
        <w:rPr>
          <w:b/>
          <w:bCs/>
        </w:rPr>
        <w:t>Сургутского</w:t>
      </w:r>
      <w:r w:rsidR="00F131E5" w:rsidRPr="00F131E5">
        <w:rPr>
          <w:b/>
          <w:bCs/>
        </w:rPr>
        <w:t xml:space="preserve"> муниципального</w:t>
      </w:r>
      <w:r w:rsidRPr="00F131E5">
        <w:rPr>
          <w:b/>
          <w:bCs/>
        </w:rPr>
        <w:t xml:space="preserve"> района</w:t>
      </w:r>
    </w:p>
    <w:p w:rsidR="00281815" w:rsidRDefault="00281815" w:rsidP="00281815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281815" w:rsidRDefault="00281815" w:rsidP="00281815">
      <w:pPr>
        <w:jc w:val="right"/>
        <w:rPr>
          <w:rFonts w:ascii="Times NR Cyr MT" w:hAnsi="Times NR Cyr MT"/>
          <w:sz w:val="28"/>
          <w:szCs w:val="28"/>
        </w:rPr>
      </w:pPr>
    </w:p>
    <w:p w:rsidR="00281815" w:rsidRDefault="00281815" w:rsidP="00281815">
      <w:pPr>
        <w:jc w:val="center"/>
        <w:rPr>
          <w:b/>
          <w:caps/>
          <w:sz w:val="32"/>
          <w:szCs w:val="32"/>
        </w:rPr>
      </w:pPr>
      <w:r w:rsidRPr="00B22A69">
        <w:rPr>
          <w:b/>
          <w:caps/>
          <w:sz w:val="32"/>
          <w:szCs w:val="32"/>
        </w:rPr>
        <w:t>ПОСТАНОВЛЕНИЕ</w:t>
      </w:r>
    </w:p>
    <w:p w:rsidR="00655233" w:rsidRPr="00CC3EF2" w:rsidRDefault="00655233" w:rsidP="00281815">
      <w:pPr>
        <w:jc w:val="center"/>
        <w:rPr>
          <w:rFonts w:ascii="Times NR Cyr MT" w:hAnsi="Times NR Cyr MT"/>
          <w:b/>
        </w:rPr>
      </w:pPr>
    </w:p>
    <w:p w:rsidR="00CE7581" w:rsidRPr="00F131E5" w:rsidRDefault="00F131E5" w:rsidP="00CE7581">
      <w:pPr>
        <w:autoSpaceDE w:val="0"/>
        <w:autoSpaceDN w:val="0"/>
        <w:adjustRightInd w:val="0"/>
        <w:jc w:val="both"/>
      </w:pPr>
      <w:r w:rsidRPr="00F131E5">
        <w:t>«</w:t>
      </w:r>
      <w:r w:rsidR="008D1DCF">
        <w:t xml:space="preserve">14 </w:t>
      </w:r>
      <w:r w:rsidR="00CE7581" w:rsidRPr="00F131E5">
        <w:t xml:space="preserve">» </w:t>
      </w:r>
      <w:r w:rsidR="008D1DCF">
        <w:t xml:space="preserve">сентября </w:t>
      </w:r>
      <w:r w:rsidR="00CE7581" w:rsidRPr="00F131E5">
        <w:t xml:space="preserve"> 202</w:t>
      </w:r>
      <w:r w:rsidRPr="00F131E5">
        <w:t>1</w:t>
      </w:r>
      <w:r w:rsidR="00CE7581" w:rsidRPr="00F131E5">
        <w:t xml:space="preserve"> года                                                                         </w:t>
      </w:r>
      <w:r w:rsidRPr="00F131E5">
        <w:t xml:space="preserve">                           № 14</w:t>
      </w:r>
      <w:r w:rsidR="008D1DCF">
        <w:t>3</w:t>
      </w:r>
    </w:p>
    <w:p w:rsidR="00281815" w:rsidRPr="00CE7581" w:rsidRDefault="00CE7581" w:rsidP="00CE7581">
      <w:pPr>
        <w:autoSpaceDE w:val="0"/>
        <w:autoSpaceDN w:val="0"/>
        <w:adjustRightInd w:val="0"/>
        <w:jc w:val="both"/>
        <w:rPr>
          <w:rFonts w:cs="Times NR Cyr MT"/>
        </w:rPr>
      </w:pPr>
      <w:r>
        <w:rPr>
          <w:rFonts w:ascii="Times NR Cyr MT" w:hAnsi="Times NR Cyr MT"/>
        </w:rPr>
        <w:t xml:space="preserve">    </w:t>
      </w:r>
      <w:r w:rsidR="00281815">
        <w:rPr>
          <w:rFonts w:ascii="Times NR Cyr MT" w:hAnsi="Times NR Cyr MT"/>
        </w:rPr>
        <w:t>д. Русскинская</w:t>
      </w:r>
    </w:p>
    <w:p w:rsidR="004771A9" w:rsidRDefault="004771A9" w:rsidP="004771A9">
      <w:pPr>
        <w:rPr>
          <w:sz w:val="28"/>
        </w:rPr>
      </w:pPr>
    </w:p>
    <w:p w:rsidR="008D1DCF" w:rsidRDefault="008D1DCF" w:rsidP="004771A9">
      <w:pPr>
        <w:rPr>
          <w:sz w:val="28"/>
        </w:rPr>
      </w:pPr>
    </w:p>
    <w:p w:rsidR="00BD0796" w:rsidRPr="00BD0796" w:rsidRDefault="00302537" w:rsidP="00BD079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8C76DC">
        <w:rPr>
          <w:sz w:val="28"/>
          <w:szCs w:val="28"/>
        </w:rPr>
        <w:t xml:space="preserve"> силу</w:t>
      </w:r>
    </w:p>
    <w:p w:rsidR="00302537" w:rsidRDefault="00302537" w:rsidP="00287C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02537" w:rsidRDefault="005E1340" w:rsidP="00287C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340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133F72" w:rsidRPr="005E1340" w:rsidRDefault="00133F72" w:rsidP="00287C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DCF" w:rsidRPr="008D1DCF" w:rsidRDefault="00302537" w:rsidP="008D1D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DCF">
        <w:rPr>
          <w:sz w:val="28"/>
          <w:szCs w:val="28"/>
        </w:rPr>
        <w:t xml:space="preserve">1. </w:t>
      </w:r>
      <w:r w:rsidR="008D1DCF" w:rsidRPr="008D1DCF">
        <w:rPr>
          <w:sz w:val="28"/>
          <w:szCs w:val="28"/>
        </w:rPr>
        <w:t>Признать утратившим силу постановление администрации сельского поселения Русскинская от 22.04.2013 года №40 «Об утверждении порядка проведения ежегодной оценки эффективности налоговых льгот по местным налогам, подлежащим зачислению в бюджет сельского поселения Русскинская».</w:t>
      </w:r>
    </w:p>
    <w:p w:rsidR="00153554" w:rsidRDefault="00153554" w:rsidP="008D1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F72" w:rsidRDefault="005B49B5" w:rsidP="00D32B9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30253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627B31">
        <w:rPr>
          <w:b w:val="0"/>
          <w:sz w:val="28"/>
          <w:szCs w:val="28"/>
        </w:rPr>
        <w:t>2</w:t>
      </w:r>
      <w:r w:rsidR="00D7208F" w:rsidRPr="00D848A1">
        <w:rPr>
          <w:b w:val="0"/>
          <w:sz w:val="28"/>
          <w:szCs w:val="28"/>
        </w:rPr>
        <w:t xml:space="preserve">. </w:t>
      </w:r>
      <w:r w:rsidR="00627B31">
        <w:rPr>
          <w:b w:val="0"/>
          <w:sz w:val="28"/>
          <w:szCs w:val="28"/>
        </w:rPr>
        <w:t xml:space="preserve">  </w:t>
      </w:r>
      <w:r w:rsidR="00DB1934">
        <w:rPr>
          <w:b w:val="0"/>
          <w:sz w:val="28"/>
          <w:szCs w:val="28"/>
        </w:rPr>
        <w:t>Настоящее постановление об</w:t>
      </w:r>
      <w:r w:rsidR="002313CD">
        <w:rPr>
          <w:b w:val="0"/>
          <w:sz w:val="28"/>
          <w:szCs w:val="28"/>
        </w:rPr>
        <w:t xml:space="preserve">народовать </w:t>
      </w:r>
      <w:r w:rsidR="00DB1934">
        <w:rPr>
          <w:b w:val="0"/>
          <w:sz w:val="28"/>
          <w:szCs w:val="28"/>
        </w:rPr>
        <w:t xml:space="preserve"> </w:t>
      </w:r>
      <w:r w:rsidR="00D7208F" w:rsidRPr="00D848A1">
        <w:rPr>
          <w:b w:val="0"/>
          <w:sz w:val="28"/>
          <w:szCs w:val="28"/>
        </w:rPr>
        <w:t>и разместить на официальном</w:t>
      </w:r>
      <w:r w:rsidR="00D32B91">
        <w:rPr>
          <w:b w:val="0"/>
          <w:sz w:val="28"/>
          <w:szCs w:val="28"/>
        </w:rPr>
        <w:t xml:space="preserve"> сайте</w:t>
      </w:r>
      <w:r w:rsidR="00D32B91" w:rsidRPr="0004200E">
        <w:rPr>
          <w:color w:val="FF0000"/>
          <w:sz w:val="28"/>
          <w:szCs w:val="28"/>
        </w:rPr>
        <w:t xml:space="preserve"> </w:t>
      </w:r>
      <w:r w:rsidR="005E1340">
        <w:rPr>
          <w:b w:val="0"/>
          <w:sz w:val="28"/>
          <w:szCs w:val="28"/>
        </w:rPr>
        <w:t>органов местного самоуправления сельского</w:t>
      </w:r>
      <w:r w:rsidR="00D32B91" w:rsidRPr="00D32B91">
        <w:rPr>
          <w:b w:val="0"/>
          <w:sz w:val="28"/>
          <w:szCs w:val="28"/>
        </w:rPr>
        <w:t xml:space="preserve"> поселени</w:t>
      </w:r>
      <w:r w:rsidR="005E1340">
        <w:rPr>
          <w:b w:val="0"/>
          <w:sz w:val="28"/>
          <w:szCs w:val="28"/>
        </w:rPr>
        <w:t>я</w:t>
      </w:r>
      <w:r w:rsidR="00D32B91" w:rsidRPr="00D32B91">
        <w:rPr>
          <w:b w:val="0"/>
          <w:sz w:val="28"/>
          <w:szCs w:val="28"/>
        </w:rPr>
        <w:t xml:space="preserve"> Русскинская</w:t>
      </w:r>
      <w:r w:rsidR="0028310C">
        <w:rPr>
          <w:b w:val="0"/>
          <w:sz w:val="28"/>
          <w:szCs w:val="28"/>
        </w:rPr>
        <w:t>.</w:t>
      </w:r>
    </w:p>
    <w:p w:rsidR="00D848A1" w:rsidRPr="00D32B91" w:rsidRDefault="00963877" w:rsidP="00D32B91">
      <w:pPr>
        <w:pStyle w:val="ConsPlusTitle"/>
        <w:widowControl/>
        <w:jc w:val="both"/>
        <w:rPr>
          <w:b w:val="0"/>
          <w:sz w:val="28"/>
          <w:szCs w:val="28"/>
        </w:rPr>
      </w:pPr>
      <w:r w:rsidRPr="00D32B91">
        <w:rPr>
          <w:b w:val="0"/>
          <w:sz w:val="28"/>
          <w:szCs w:val="28"/>
        </w:rPr>
        <w:t xml:space="preserve">     </w:t>
      </w:r>
    </w:p>
    <w:p w:rsidR="00D7208F" w:rsidRPr="008155C5" w:rsidRDefault="00963877" w:rsidP="00D7208F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27B31">
        <w:rPr>
          <w:sz w:val="28"/>
          <w:szCs w:val="28"/>
        </w:rPr>
        <w:t>3</w:t>
      </w:r>
      <w:r w:rsidR="00D7208F" w:rsidRPr="008155C5">
        <w:rPr>
          <w:sz w:val="28"/>
          <w:szCs w:val="28"/>
        </w:rPr>
        <w:t xml:space="preserve">. Контроль за выполнением настоящего постановления </w:t>
      </w:r>
      <w:r w:rsidR="00627B31">
        <w:rPr>
          <w:sz w:val="28"/>
          <w:szCs w:val="28"/>
        </w:rPr>
        <w:t>оставляю за собой.</w:t>
      </w:r>
      <w:r w:rsidR="00D7208F" w:rsidRPr="008155C5">
        <w:rPr>
          <w:sz w:val="28"/>
          <w:szCs w:val="28"/>
        </w:rPr>
        <w:t xml:space="preserve"> </w:t>
      </w:r>
    </w:p>
    <w:p w:rsidR="00D32B91" w:rsidRDefault="00D32B91" w:rsidP="00D636A4">
      <w:pPr>
        <w:rPr>
          <w:sz w:val="28"/>
          <w:szCs w:val="28"/>
        </w:rPr>
      </w:pPr>
    </w:p>
    <w:p w:rsidR="005874FE" w:rsidRDefault="005874FE" w:rsidP="00D636A4">
      <w:pPr>
        <w:rPr>
          <w:sz w:val="28"/>
          <w:szCs w:val="28"/>
        </w:rPr>
      </w:pPr>
    </w:p>
    <w:p w:rsidR="002313CD" w:rsidRDefault="002313CD" w:rsidP="00D636A4">
      <w:pPr>
        <w:rPr>
          <w:sz w:val="28"/>
          <w:szCs w:val="28"/>
        </w:rPr>
      </w:pPr>
    </w:p>
    <w:p w:rsidR="00514CAD" w:rsidRDefault="005E1340" w:rsidP="00D636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636A4" w:rsidRPr="00D636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5233">
        <w:rPr>
          <w:sz w:val="28"/>
          <w:szCs w:val="28"/>
        </w:rPr>
        <w:t xml:space="preserve">  сельского поселения Русскинская</w:t>
      </w:r>
      <w:r w:rsidR="00D636A4" w:rsidRPr="00D636A4">
        <w:rPr>
          <w:sz w:val="28"/>
          <w:szCs w:val="28"/>
        </w:rPr>
        <w:t xml:space="preserve">             </w:t>
      </w:r>
      <w:r w:rsidR="00655233">
        <w:rPr>
          <w:sz w:val="28"/>
          <w:szCs w:val="28"/>
        </w:rPr>
        <w:t xml:space="preserve">   </w:t>
      </w:r>
      <w:r w:rsidR="005874FE">
        <w:rPr>
          <w:sz w:val="28"/>
          <w:szCs w:val="28"/>
        </w:rPr>
        <w:t xml:space="preserve">                    </w:t>
      </w:r>
      <w:r w:rsidR="00655233">
        <w:rPr>
          <w:sz w:val="28"/>
          <w:szCs w:val="28"/>
        </w:rPr>
        <w:t xml:space="preserve"> </w:t>
      </w:r>
      <w:r w:rsidR="00D636A4" w:rsidRPr="00D636A4">
        <w:rPr>
          <w:sz w:val="28"/>
          <w:szCs w:val="28"/>
        </w:rPr>
        <w:t xml:space="preserve"> </w:t>
      </w:r>
      <w:r w:rsidR="00655233">
        <w:rPr>
          <w:sz w:val="28"/>
          <w:szCs w:val="28"/>
        </w:rPr>
        <w:t xml:space="preserve"> А.Н. Соболев</w:t>
      </w:r>
      <w:r w:rsidR="00D636A4" w:rsidRPr="00D636A4">
        <w:rPr>
          <w:sz w:val="28"/>
          <w:szCs w:val="28"/>
        </w:rPr>
        <w:t xml:space="preserve">                          </w:t>
      </w:r>
      <w:r w:rsidR="00D636A4" w:rsidRPr="00D636A4">
        <w:rPr>
          <w:sz w:val="28"/>
          <w:szCs w:val="28"/>
        </w:rPr>
        <w:tab/>
      </w:r>
      <w:r w:rsidR="00D636A4" w:rsidRPr="00D636A4">
        <w:rPr>
          <w:sz w:val="28"/>
          <w:szCs w:val="28"/>
        </w:rPr>
        <w:tab/>
      </w:r>
      <w:r w:rsidR="00627B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655233">
        <w:rPr>
          <w:sz w:val="28"/>
          <w:szCs w:val="28"/>
        </w:rPr>
        <w:t xml:space="preserve">    </w:t>
      </w:r>
    </w:p>
    <w:p w:rsidR="00A76A2D" w:rsidRDefault="00F04147" w:rsidP="006A691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="0070367D" w:rsidRPr="00F04147">
        <w:rPr>
          <w:rFonts w:ascii="Times New Roman" w:hAnsi="Times New Roman" w:cs="Times New Roman"/>
          <w:sz w:val="22"/>
          <w:szCs w:val="28"/>
        </w:rPr>
        <w:t xml:space="preserve">   </w:t>
      </w:r>
    </w:p>
    <w:p w:rsidR="00837D1D" w:rsidRDefault="00A76A2D" w:rsidP="00627B31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    </w:t>
      </w:r>
    </w:p>
    <w:p w:rsidR="00870F86" w:rsidRDefault="00870F86" w:rsidP="00837D1D">
      <w:pPr>
        <w:widowControl w:val="0"/>
        <w:autoSpaceDE w:val="0"/>
        <w:autoSpaceDN w:val="0"/>
        <w:adjustRightInd w:val="0"/>
        <w:jc w:val="center"/>
      </w:pPr>
    </w:p>
    <w:sectPr w:rsidR="00870F86" w:rsidSect="008D1DCF">
      <w:pgSz w:w="11906" w:h="16838"/>
      <w:pgMar w:top="851" w:right="991" w:bottom="28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76DB6"/>
    <w:multiLevelType w:val="hybridMultilevel"/>
    <w:tmpl w:val="69A65D9E"/>
    <w:lvl w:ilvl="0" w:tplc="EE085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BD358A"/>
    <w:multiLevelType w:val="hybridMultilevel"/>
    <w:tmpl w:val="7D6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F7991"/>
    <w:multiLevelType w:val="hybridMultilevel"/>
    <w:tmpl w:val="DAEE6D32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771A9"/>
    <w:rsid w:val="00016EFE"/>
    <w:rsid w:val="00037D26"/>
    <w:rsid w:val="0004200E"/>
    <w:rsid w:val="00085DA1"/>
    <w:rsid w:val="00097CD1"/>
    <w:rsid w:val="000A5738"/>
    <w:rsid w:val="000A5C62"/>
    <w:rsid w:val="000B5A36"/>
    <w:rsid w:val="000B7EE7"/>
    <w:rsid w:val="000C2B3F"/>
    <w:rsid w:val="000D79D2"/>
    <w:rsid w:val="000E7A0F"/>
    <w:rsid w:val="000F7939"/>
    <w:rsid w:val="00111CC7"/>
    <w:rsid w:val="00133F72"/>
    <w:rsid w:val="00150933"/>
    <w:rsid w:val="00153554"/>
    <w:rsid w:val="00172540"/>
    <w:rsid w:val="00177645"/>
    <w:rsid w:val="00177800"/>
    <w:rsid w:val="001A524C"/>
    <w:rsid w:val="001B2C37"/>
    <w:rsid w:val="001F41FD"/>
    <w:rsid w:val="00217EC7"/>
    <w:rsid w:val="00224C11"/>
    <w:rsid w:val="002313CD"/>
    <w:rsid w:val="00240214"/>
    <w:rsid w:val="00242D5F"/>
    <w:rsid w:val="00266412"/>
    <w:rsid w:val="00275EE3"/>
    <w:rsid w:val="00281815"/>
    <w:rsid w:val="0028310C"/>
    <w:rsid w:val="002844B2"/>
    <w:rsid w:val="002868D8"/>
    <w:rsid w:val="00287C76"/>
    <w:rsid w:val="002A67A0"/>
    <w:rsid w:val="002C2B61"/>
    <w:rsid w:val="002D5754"/>
    <w:rsid w:val="00302537"/>
    <w:rsid w:val="003032D5"/>
    <w:rsid w:val="0032284C"/>
    <w:rsid w:val="003321AE"/>
    <w:rsid w:val="00371326"/>
    <w:rsid w:val="00372908"/>
    <w:rsid w:val="003C7B03"/>
    <w:rsid w:val="003C7C36"/>
    <w:rsid w:val="004276DB"/>
    <w:rsid w:val="00440856"/>
    <w:rsid w:val="00447097"/>
    <w:rsid w:val="00447517"/>
    <w:rsid w:val="004507D9"/>
    <w:rsid w:val="004576BE"/>
    <w:rsid w:val="004739CA"/>
    <w:rsid w:val="004771A9"/>
    <w:rsid w:val="004A3596"/>
    <w:rsid w:val="00505985"/>
    <w:rsid w:val="00505C8D"/>
    <w:rsid w:val="00506B13"/>
    <w:rsid w:val="00514CAD"/>
    <w:rsid w:val="005214BF"/>
    <w:rsid w:val="00537539"/>
    <w:rsid w:val="00542F31"/>
    <w:rsid w:val="0056160A"/>
    <w:rsid w:val="00562FC1"/>
    <w:rsid w:val="00584EBF"/>
    <w:rsid w:val="005874FE"/>
    <w:rsid w:val="00593B5B"/>
    <w:rsid w:val="005B08F7"/>
    <w:rsid w:val="005B49B5"/>
    <w:rsid w:val="005E0B93"/>
    <w:rsid w:val="005E1340"/>
    <w:rsid w:val="005E18ED"/>
    <w:rsid w:val="00625245"/>
    <w:rsid w:val="00627B31"/>
    <w:rsid w:val="0063519C"/>
    <w:rsid w:val="00655233"/>
    <w:rsid w:val="0066352C"/>
    <w:rsid w:val="006A54D0"/>
    <w:rsid w:val="006A6915"/>
    <w:rsid w:val="006C3E10"/>
    <w:rsid w:val="006C5162"/>
    <w:rsid w:val="006D1481"/>
    <w:rsid w:val="0070367D"/>
    <w:rsid w:val="00712EED"/>
    <w:rsid w:val="00741443"/>
    <w:rsid w:val="0079121E"/>
    <w:rsid w:val="007912B6"/>
    <w:rsid w:val="007C0057"/>
    <w:rsid w:val="007C131E"/>
    <w:rsid w:val="007E3258"/>
    <w:rsid w:val="008155C5"/>
    <w:rsid w:val="00837D1D"/>
    <w:rsid w:val="00870F86"/>
    <w:rsid w:val="008A197B"/>
    <w:rsid w:val="008B7365"/>
    <w:rsid w:val="008C76DC"/>
    <w:rsid w:val="008D1DCF"/>
    <w:rsid w:val="008D3A9B"/>
    <w:rsid w:val="008E2212"/>
    <w:rsid w:val="008F0475"/>
    <w:rsid w:val="009254CB"/>
    <w:rsid w:val="0093010F"/>
    <w:rsid w:val="00963877"/>
    <w:rsid w:val="009835D6"/>
    <w:rsid w:val="009870EC"/>
    <w:rsid w:val="009A492E"/>
    <w:rsid w:val="009D6308"/>
    <w:rsid w:val="009E32C4"/>
    <w:rsid w:val="009F56C0"/>
    <w:rsid w:val="00A1541C"/>
    <w:rsid w:val="00A1569D"/>
    <w:rsid w:val="00A16D83"/>
    <w:rsid w:val="00A43194"/>
    <w:rsid w:val="00A61146"/>
    <w:rsid w:val="00A76A2D"/>
    <w:rsid w:val="00AD3E5C"/>
    <w:rsid w:val="00AE1EA9"/>
    <w:rsid w:val="00AF798A"/>
    <w:rsid w:val="00B505E3"/>
    <w:rsid w:val="00B73531"/>
    <w:rsid w:val="00BD0796"/>
    <w:rsid w:val="00BF0433"/>
    <w:rsid w:val="00C112DA"/>
    <w:rsid w:val="00C2712E"/>
    <w:rsid w:val="00C50B44"/>
    <w:rsid w:val="00C70955"/>
    <w:rsid w:val="00C71DAD"/>
    <w:rsid w:val="00CB0D1E"/>
    <w:rsid w:val="00CB4E9B"/>
    <w:rsid w:val="00CC3EF2"/>
    <w:rsid w:val="00CD5E97"/>
    <w:rsid w:val="00CE7581"/>
    <w:rsid w:val="00D32B91"/>
    <w:rsid w:val="00D56AA5"/>
    <w:rsid w:val="00D636A4"/>
    <w:rsid w:val="00D7208F"/>
    <w:rsid w:val="00D76E2F"/>
    <w:rsid w:val="00D80B38"/>
    <w:rsid w:val="00D848A1"/>
    <w:rsid w:val="00D93094"/>
    <w:rsid w:val="00DA6D0A"/>
    <w:rsid w:val="00DB1934"/>
    <w:rsid w:val="00DB337D"/>
    <w:rsid w:val="00DE3C72"/>
    <w:rsid w:val="00E048EA"/>
    <w:rsid w:val="00E11A9A"/>
    <w:rsid w:val="00E77281"/>
    <w:rsid w:val="00F04147"/>
    <w:rsid w:val="00F131E5"/>
    <w:rsid w:val="00F1430F"/>
    <w:rsid w:val="00F16511"/>
    <w:rsid w:val="00F31257"/>
    <w:rsid w:val="00F31CFB"/>
    <w:rsid w:val="00F54F7E"/>
    <w:rsid w:val="00F91B11"/>
    <w:rsid w:val="00FA2700"/>
    <w:rsid w:val="00FE029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8">
    <w:name w:val=" 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DefaultParagraphFont">
    <w:name w:val="Default Paragraph Font"/>
    <w:rsid w:val="006A6915"/>
  </w:style>
  <w:style w:type="character" w:customStyle="1" w:styleId="a9">
    <w:name w:val="Символ нумерации"/>
    <w:rsid w:val="006A6915"/>
    <w:rPr>
      <w:b/>
      <w:bCs/>
      <w:sz w:val="26"/>
      <w:szCs w:val="26"/>
    </w:rPr>
  </w:style>
  <w:style w:type="paragraph" w:customStyle="1" w:styleId="aa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d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6A6915"/>
    <w:rPr>
      <w:sz w:val="24"/>
      <w:szCs w:val="24"/>
      <w:lang w:eastAsia="ar-SA"/>
    </w:rPr>
  </w:style>
  <w:style w:type="paragraph" w:styleId="af0">
    <w:name w:val="Body Text Indent"/>
    <w:basedOn w:val="a"/>
    <w:link w:val="af1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link w:val="af0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3">
    <w:name w:val="header"/>
    <w:basedOn w:val="a"/>
    <w:link w:val="af4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 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7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9">
    <w:name w:val="Не вступил в силу"/>
    <w:rsid w:val="006A6915"/>
    <w:rPr>
      <w:color w:val="000000"/>
      <w:shd w:val="clear" w:color="auto" w:fill="D8EDE8"/>
    </w:rPr>
  </w:style>
  <w:style w:type="character" w:customStyle="1" w:styleId="afa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6EFE"/>
    <w:rPr>
      <w:i/>
      <w:iCs/>
    </w:rPr>
  </w:style>
  <w:style w:type="character" w:styleId="afd">
    <w:name w:val="annotation reference"/>
    <w:basedOn w:val="a0"/>
    <w:uiPriority w:val="99"/>
    <w:unhideWhenUsed/>
    <w:rsid w:val="008D1DC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8D1DCF"/>
    <w:rPr>
      <w:sz w:val="20"/>
      <w:szCs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rsid w:val="008D1D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Бухгалтерия</cp:lastModifiedBy>
  <cp:revision>2</cp:revision>
  <cp:lastPrinted>2021-01-27T10:10:00Z</cp:lastPrinted>
  <dcterms:created xsi:type="dcterms:W3CDTF">2021-09-17T10:33:00Z</dcterms:created>
  <dcterms:modified xsi:type="dcterms:W3CDTF">2021-09-17T10:33:00Z</dcterms:modified>
</cp:coreProperties>
</file>