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15" w:rsidRDefault="008E2212" w:rsidP="00281815">
      <w:pPr>
        <w:jc w:val="center"/>
        <w:rPr>
          <w:b/>
          <w:bCs/>
          <w:sz w:val="32"/>
          <w:szCs w:val="32"/>
        </w:rPr>
      </w:pPr>
      <w:r>
        <w:rPr>
          <w:b/>
          <w:noProof/>
          <w:sz w:val="28"/>
          <w:szCs w:val="28"/>
        </w:rPr>
        <w:drawing>
          <wp:inline distT="0" distB="0" distL="0" distR="0">
            <wp:extent cx="619125" cy="752475"/>
            <wp:effectExtent l="19050" t="0" r="9525"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8"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281815" w:rsidRPr="00C01027" w:rsidRDefault="00281815" w:rsidP="00281815">
      <w:pPr>
        <w:jc w:val="center"/>
        <w:rPr>
          <w:b/>
          <w:bCs/>
          <w:sz w:val="16"/>
          <w:szCs w:val="16"/>
        </w:rPr>
      </w:pPr>
    </w:p>
    <w:p w:rsidR="00281815" w:rsidRDefault="00281815" w:rsidP="00281815">
      <w:pPr>
        <w:jc w:val="center"/>
        <w:rPr>
          <w:b/>
          <w:bCs/>
          <w:sz w:val="32"/>
          <w:szCs w:val="32"/>
        </w:rPr>
      </w:pPr>
      <w:r>
        <w:rPr>
          <w:b/>
          <w:bCs/>
          <w:sz w:val="32"/>
          <w:szCs w:val="32"/>
        </w:rPr>
        <w:t>АДМИНИСТРАЦИЯ</w:t>
      </w:r>
    </w:p>
    <w:p w:rsidR="00281815" w:rsidRDefault="00281815" w:rsidP="00281815">
      <w:pPr>
        <w:jc w:val="center"/>
        <w:rPr>
          <w:b/>
          <w:bCs/>
          <w:sz w:val="32"/>
          <w:szCs w:val="32"/>
        </w:rPr>
      </w:pPr>
      <w:r>
        <w:rPr>
          <w:b/>
          <w:bCs/>
          <w:sz w:val="32"/>
          <w:szCs w:val="32"/>
        </w:rPr>
        <w:t xml:space="preserve"> СЕЛЬСКОГО ПОСЕЛЕНИЯ РУССКИНСКАЯ</w:t>
      </w:r>
    </w:p>
    <w:p w:rsidR="00281815" w:rsidRPr="00F131E5" w:rsidRDefault="00281815" w:rsidP="00281815">
      <w:pPr>
        <w:jc w:val="center"/>
        <w:rPr>
          <w:b/>
          <w:bCs/>
        </w:rPr>
      </w:pPr>
      <w:r w:rsidRPr="00F131E5">
        <w:rPr>
          <w:b/>
          <w:bCs/>
        </w:rPr>
        <w:t>Сургутского</w:t>
      </w:r>
      <w:r w:rsidR="00F131E5" w:rsidRPr="00F131E5">
        <w:rPr>
          <w:b/>
          <w:bCs/>
        </w:rPr>
        <w:t xml:space="preserve"> муниципального</w:t>
      </w:r>
      <w:r w:rsidRPr="00F131E5">
        <w:rPr>
          <w:b/>
          <w:bCs/>
        </w:rPr>
        <w:t xml:space="preserve"> района</w:t>
      </w:r>
    </w:p>
    <w:p w:rsidR="00281815" w:rsidRDefault="00281815" w:rsidP="00281815">
      <w:pPr>
        <w:jc w:val="center"/>
        <w:rPr>
          <w:rFonts w:ascii="Times NR Cyr MT" w:hAnsi="Times NR Cyr MT"/>
          <w:b/>
        </w:rPr>
      </w:pPr>
      <w:r>
        <w:rPr>
          <w:rFonts w:ascii="Times NR Cyr MT" w:hAnsi="Times NR Cyr MT"/>
          <w:b/>
          <w:bCs/>
        </w:rPr>
        <w:t>Ханты-Мансийского автономного округа - Югры</w:t>
      </w:r>
    </w:p>
    <w:p w:rsidR="00281815" w:rsidRDefault="00281815" w:rsidP="00281815">
      <w:pPr>
        <w:jc w:val="right"/>
        <w:rPr>
          <w:rFonts w:ascii="Times NR Cyr MT" w:hAnsi="Times NR Cyr MT"/>
          <w:sz w:val="28"/>
          <w:szCs w:val="28"/>
        </w:rPr>
      </w:pPr>
    </w:p>
    <w:p w:rsidR="00281815" w:rsidRDefault="00281815" w:rsidP="00281815">
      <w:pPr>
        <w:jc w:val="center"/>
        <w:rPr>
          <w:b/>
          <w:caps/>
          <w:sz w:val="32"/>
          <w:szCs w:val="32"/>
        </w:rPr>
      </w:pPr>
      <w:r w:rsidRPr="00B22A69">
        <w:rPr>
          <w:b/>
          <w:caps/>
          <w:sz w:val="32"/>
          <w:szCs w:val="32"/>
        </w:rPr>
        <w:t>ПОСТАНОВЛЕНИЕ</w:t>
      </w:r>
    </w:p>
    <w:p w:rsidR="009D6DFE" w:rsidRPr="00D52E61" w:rsidRDefault="009D6DFE" w:rsidP="009D6DFE">
      <w:pPr>
        <w:rPr>
          <w:b/>
          <w:sz w:val="27"/>
          <w:szCs w:val="27"/>
        </w:rPr>
      </w:pPr>
      <w:r>
        <w:rPr>
          <w:bCs/>
          <w:sz w:val="27"/>
          <w:szCs w:val="27"/>
        </w:rPr>
        <w:t xml:space="preserve">«01» октября 2021 года                                                                                           № 167                                   </w:t>
      </w:r>
      <w:r>
        <w:rPr>
          <w:color w:val="000000"/>
          <w:sz w:val="27"/>
          <w:szCs w:val="27"/>
        </w:rPr>
        <w:t xml:space="preserve">   </w:t>
      </w:r>
    </w:p>
    <w:p w:rsidR="008E3397" w:rsidRPr="0016071A" w:rsidRDefault="008E3397" w:rsidP="009D6DFE">
      <w:pPr>
        <w:rPr>
          <w:rFonts w:ascii="Times NR Cyr MT" w:hAnsi="Times NR Cyr MT"/>
        </w:rPr>
      </w:pPr>
      <w:r w:rsidRPr="0016071A">
        <w:rPr>
          <w:rFonts w:ascii="Times NR Cyr MT" w:hAnsi="Times NR Cyr MT"/>
        </w:rPr>
        <w:t>д. Русскинская</w:t>
      </w:r>
    </w:p>
    <w:p w:rsidR="008E3397" w:rsidRPr="009D6DFE" w:rsidRDefault="008E3397" w:rsidP="009D6DFE">
      <w:r w:rsidRPr="0016071A">
        <w:rPr>
          <w:sz w:val="32"/>
          <w:szCs w:val="32"/>
        </w:rPr>
        <w:t xml:space="preserve">                                                        </w:t>
      </w:r>
      <w:r w:rsidRPr="0016071A">
        <w:rPr>
          <w:sz w:val="28"/>
          <w:szCs w:val="28"/>
        </w:rPr>
        <w:t xml:space="preserve">                                                                                                         </w:t>
      </w:r>
      <w:r w:rsidRPr="0016071A">
        <w:t xml:space="preserve">                                                             </w:t>
      </w:r>
    </w:p>
    <w:p w:rsidR="008E3397" w:rsidRDefault="00C17C9D" w:rsidP="00C17C9D">
      <w:pPr>
        <w:tabs>
          <w:tab w:val="left" w:pos="4395"/>
        </w:tabs>
        <w:autoSpaceDE w:val="0"/>
        <w:autoSpaceDN w:val="0"/>
        <w:adjustRightInd w:val="0"/>
        <w:ind w:right="5811"/>
        <w:jc w:val="both"/>
        <w:rPr>
          <w:sz w:val="28"/>
          <w:szCs w:val="28"/>
        </w:rPr>
      </w:pPr>
      <w:r w:rsidRPr="00C17C9D">
        <w:rPr>
          <w:sz w:val="28"/>
          <w:szCs w:val="28"/>
        </w:rPr>
        <w:t>Об утверждении правил обработки персональных данных в</w:t>
      </w:r>
      <w:r>
        <w:rPr>
          <w:sz w:val="28"/>
          <w:szCs w:val="28"/>
        </w:rPr>
        <w:t xml:space="preserve"> </w:t>
      </w:r>
      <w:r w:rsidRPr="00C17C9D">
        <w:rPr>
          <w:sz w:val="28"/>
          <w:szCs w:val="28"/>
        </w:rPr>
        <w:t>администрации сельского поселения Русскинская</w:t>
      </w:r>
      <w:r w:rsidR="009C0B8D">
        <w:rPr>
          <w:sz w:val="28"/>
          <w:szCs w:val="28"/>
        </w:rPr>
        <w:t xml:space="preserve"> (с изменениями от </w:t>
      </w:r>
      <w:r w:rsidR="00B567E2">
        <w:rPr>
          <w:sz w:val="28"/>
          <w:szCs w:val="28"/>
        </w:rPr>
        <w:t>01.12.2022 №283)</w:t>
      </w:r>
    </w:p>
    <w:p w:rsidR="008E3397" w:rsidRPr="00E326BA" w:rsidRDefault="008E3397" w:rsidP="00C17C9D">
      <w:pPr>
        <w:tabs>
          <w:tab w:val="left" w:pos="4395"/>
        </w:tabs>
        <w:autoSpaceDE w:val="0"/>
        <w:autoSpaceDN w:val="0"/>
        <w:adjustRightInd w:val="0"/>
        <w:ind w:right="5811"/>
        <w:jc w:val="both"/>
        <w:rPr>
          <w:sz w:val="28"/>
          <w:szCs w:val="28"/>
        </w:rPr>
      </w:pPr>
    </w:p>
    <w:p w:rsidR="00C17C9D" w:rsidRPr="00DD39B0" w:rsidRDefault="00C17C9D" w:rsidP="00C17C9D">
      <w:pPr>
        <w:tabs>
          <w:tab w:val="left" w:pos="0"/>
        </w:tabs>
        <w:autoSpaceDE w:val="0"/>
        <w:autoSpaceDN w:val="0"/>
        <w:adjustRightInd w:val="0"/>
        <w:jc w:val="both"/>
        <w:rPr>
          <w:sz w:val="28"/>
          <w:szCs w:val="28"/>
        </w:rPr>
      </w:pPr>
      <w:r>
        <w:rPr>
          <w:sz w:val="28"/>
          <w:szCs w:val="28"/>
        </w:rPr>
        <w:tab/>
      </w:r>
      <w:r w:rsidRPr="00DD39B0">
        <w:rPr>
          <w:sz w:val="28"/>
          <w:szCs w:val="28"/>
        </w:rPr>
        <w:t xml:space="preserve">В соответствии </w:t>
      </w:r>
      <w:proofErr w:type="gramStart"/>
      <w:r w:rsidRPr="00DD39B0">
        <w:rPr>
          <w:sz w:val="28"/>
          <w:szCs w:val="28"/>
        </w:rPr>
        <w:t>с</w:t>
      </w:r>
      <w:proofErr w:type="gramEnd"/>
      <w:r w:rsidRPr="00DD39B0">
        <w:rPr>
          <w:sz w:val="28"/>
          <w:szCs w:val="28"/>
        </w:rPr>
        <w:t xml:space="preserve"> </w:t>
      </w:r>
      <w:r w:rsidRPr="00DD39B0">
        <w:rPr>
          <w:sz w:val="28"/>
          <w:szCs w:val="28"/>
        </w:rPr>
        <w:fldChar w:fldCharType="begin"/>
      </w:r>
      <w:r w:rsidRPr="00DD39B0">
        <w:rPr>
          <w:sz w:val="28"/>
          <w:szCs w:val="28"/>
        </w:rPr>
        <w:instrText xml:space="preserve"> HYPERLINK "kodeks://link/d?nd=901990046"\o"’’О персональных данных (с изменениями на 2 июля 2021 года)’’</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Федеральный закон от 27.07.2006 N 152-ФЗ</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Статус: действующая редакция (действ. с 02.07.2021)"</w:instrText>
      </w:r>
      <w:r w:rsidRPr="00DD39B0">
        <w:rPr>
          <w:sz w:val="28"/>
          <w:szCs w:val="28"/>
        </w:rPr>
        <w:fldChar w:fldCharType="separate"/>
      </w:r>
      <w:r w:rsidRPr="00DD39B0">
        <w:rPr>
          <w:sz w:val="28"/>
          <w:szCs w:val="28"/>
        </w:rPr>
        <w:t>Федеральным законом от 27.07.2006 №152-ФЗ «О персональных данных»</w:t>
      </w:r>
      <w:r w:rsidRPr="00DD39B0">
        <w:rPr>
          <w:sz w:val="28"/>
          <w:szCs w:val="28"/>
        </w:rPr>
        <w:fldChar w:fldCharType="end"/>
      </w:r>
      <w:r w:rsidRPr="00DD39B0">
        <w:rPr>
          <w:sz w:val="28"/>
          <w:szCs w:val="28"/>
        </w:rPr>
        <w:t xml:space="preserve">, </w:t>
      </w:r>
      <w:r w:rsidRPr="00DD39B0">
        <w:rPr>
          <w:sz w:val="28"/>
          <w:szCs w:val="28"/>
        </w:rPr>
        <w:fldChar w:fldCharType="begin"/>
      </w:r>
      <w:r w:rsidRPr="00DD39B0">
        <w:rPr>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Постановление Правительства РФ от 15.09.2008 N 687</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Статус: действует с 24.10.2008"</w:instrText>
      </w:r>
      <w:r w:rsidRPr="00DD39B0">
        <w:rPr>
          <w:sz w:val="28"/>
          <w:szCs w:val="28"/>
        </w:rPr>
        <w:fldChar w:fldCharType="separate"/>
      </w:r>
      <w:r w:rsidR="00903D94" w:rsidRPr="00DD39B0">
        <w:rPr>
          <w:sz w:val="28"/>
          <w:szCs w:val="28"/>
        </w:rPr>
        <w:t>п</w:t>
      </w:r>
      <w:r w:rsidRPr="00DD39B0">
        <w:rPr>
          <w:sz w:val="28"/>
          <w:szCs w:val="28"/>
        </w:rPr>
        <w:t>остановлением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r w:rsidRPr="00DD39B0">
        <w:rPr>
          <w:sz w:val="28"/>
          <w:szCs w:val="28"/>
        </w:rPr>
        <w:fldChar w:fldCharType="end"/>
      </w:r>
      <w:r w:rsidRPr="00DD39B0">
        <w:rPr>
          <w:sz w:val="28"/>
          <w:szCs w:val="28"/>
        </w:rPr>
        <w:t xml:space="preserve">, </w:t>
      </w:r>
      <w:r w:rsidRPr="00DD39B0">
        <w:rPr>
          <w:sz w:val="28"/>
          <w:szCs w:val="28"/>
        </w:rPr>
        <w:fldChar w:fldCharType="begin"/>
      </w:r>
      <w:r w:rsidRPr="00DD39B0">
        <w:rPr>
          <w:sz w:val="28"/>
          <w:szCs w:val="28"/>
        </w:rPr>
        <w:instrText xml:space="preserve"> HYPERLINK "kodeks://link/d?nd=902336380"\o"’’Об утверждении перечня мер, направленных на обеспечение выполнения обязанностей ...’’</w:instrText>
      </w:r>
    </w:p>
    <w:p w:rsidR="00C17C9D" w:rsidRPr="00DD39B0" w:rsidRDefault="00C17C9D" w:rsidP="00C17C9D">
      <w:pPr>
        <w:tabs>
          <w:tab w:val="left" w:pos="10206"/>
        </w:tabs>
        <w:autoSpaceDE w:val="0"/>
        <w:autoSpaceDN w:val="0"/>
        <w:adjustRightInd w:val="0"/>
        <w:jc w:val="both"/>
        <w:rPr>
          <w:sz w:val="28"/>
          <w:szCs w:val="28"/>
        </w:rPr>
      </w:pPr>
      <w:r w:rsidRPr="00DD39B0">
        <w:rPr>
          <w:sz w:val="28"/>
          <w:szCs w:val="28"/>
        </w:rPr>
        <w:instrText>Постановление Правительства РФ от 21.03.2012 N 211</w:instrText>
      </w:r>
    </w:p>
    <w:p w:rsidR="00C17C9D" w:rsidRPr="00C17C9D" w:rsidRDefault="00C17C9D" w:rsidP="00C17C9D">
      <w:pPr>
        <w:tabs>
          <w:tab w:val="left" w:pos="10206"/>
        </w:tabs>
        <w:autoSpaceDE w:val="0"/>
        <w:autoSpaceDN w:val="0"/>
        <w:adjustRightInd w:val="0"/>
        <w:jc w:val="both"/>
        <w:rPr>
          <w:sz w:val="28"/>
          <w:szCs w:val="28"/>
        </w:rPr>
      </w:pPr>
      <w:r w:rsidRPr="00DD39B0">
        <w:rPr>
          <w:sz w:val="28"/>
          <w:szCs w:val="28"/>
        </w:rPr>
        <w:instrText>Статус: действующая редакция (действ. с 25.04.2019)"</w:instrText>
      </w:r>
      <w:r w:rsidRPr="00DD39B0">
        <w:rPr>
          <w:sz w:val="28"/>
          <w:szCs w:val="28"/>
        </w:rPr>
        <w:fldChar w:fldCharType="separate"/>
      </w:r>
      <w:proofErr w:type="gramStart"/>
      <w:r w:rsidR="00903D94" w:rsidRPr="00DD39B0">
        <w:rPr>
          <w:sz w:val="28"/>
          <w:szCs w:val="28"/>
        </w:rPr>
        <w:t>п</w:t>
      </w:r>
      <w:r w:rsidRPr="00DD39B0">
        <w:rPr>
          <w:sz w:val="28"/>
          <w:szCs w:val="28"/>
        </w:rPr>
        <w:t xml:space="preserve">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от 27.07.2006 </w:t>
      </w:r>
      <w:r w:rsidR="00060758" w:rsidRPr="00DD39B0">
        <w:rPr>
          <w:sz w:val="28"/>
          <w:szCs w:val="28"/>
        </w:rPr>
        <w:t>№</w:t>
      </w:r>
      <w:r w:rsidRPr="00DD39B0">
        <w:rPr>
          <w:sz w:val="28"/>
          <w:szCs w:val="28"/>
        </w:rPr>
        <w:t xml:space="preserve">152-ФЗ «О персональных данных» </w:t>
      </w:r>
      <w:r w:rsidRPr="00DD39B0">
        <w:rPr>
          <w:sz w:val="28"/>
          <w:szCs w:val="28"/>
        </w:rPr>
        <w:fldChar w:fldCharType="end"/>
      </w:r>
      <w:r w:rsidRPr="00C17C9D">
        <w:rPr>
          <w:sz w:val="28"/>
          <w:szCs w:val="28"/>
        </w:rPr>
        <w:t xml:space="preserve"> и принятыми в соответствии с ним нормативными правовыми актами, операторами, являющимися государственн</w:t>
      </w:r>
      <w:r>
        <w:rPr>
          <w:sz w:val="28"/>
          <w:szCs w:val="28"/>
        </w:rPr>
        <w:t>ыми или муниципальными органами»</w:t>
      </w:r>
      <w:r w:rsidRPr="00C17C9D">
        <w:rPr>
          <w:sz w:val="28"/>
          <w:szCs w:val="28"/>
        </w:rPr>
        <w:t xml:space="preserve">, на основании устава сельского поселения </w:t>
      </w:r>
      <w:r>
        <w:rPr>
          <w:sz w:val="28"/>
          <w:szCs w:val="28"/>
        </w:rPr>
        <w:t>Русскинская</w:t>
      </w:r>
      <w:r w:rsidRPr="00C17C9D">
        <w:rPr>
          <w:sz w:val="28"/>
          <w:szCs w:val="28"/>
        </w:rPr>
        <w:t>:</w:t>
      </w:r>
      <w:proofErr w:type="gramEnd"/>
    </w:p>
    <w:p w:rsidR="00C17C9D" w:rsidRPr="00C17C9D" w:rsidRDefault="00C17C9D" w:rsidP="00C17C9D">
      <w:pPr>
        <w:tabs>
          <w:tab w:val="left" w:pos="10206"/>
        </w:tabs>
        <w:autoSpaceDE w:val="0"/>
        <w:autoSpaceDN w:val="0"/>
        <w:adjustRightInd w:val="0"/>
        <w:jc w:val="both"/>
        <w:rPr>
          <w:sz w:val="28"/>
          <w:szCs w:val="28"/>
        </w:rPr>
      </w:pPr>
    </w:p>
    <w:p w:rsidR="00C17C9D" w:rsidRPr="00C17C9D" w:rsidRDefault="00F20A7C" w:rsidP="00F20A7C">
      <w:pPr>
        <w:tabs>
          <w:tab w:val="left" w:pos="0"/>
        </w:tabs>
        <w:autoSpaceDE w:val="0"/>
        <w:autoSpaceDN w:val="0"/>
        <w:adjustRightInd w:val="0"/>
        <w:ind w:right="5811"/>
        <w:jc w:val="both"/>
        <w:rPr>
          <w:sz w:val="28"/>
          <w:szCs w:val="28"/>
        </w:rPr>
      </w:pPr>
      <w:r>
        <w:rPr>
          <w:sz w:val="28"/>
          <w:szCs w:val="28"/>
        </w:rPr>
        <w:tab/>
      </w:r>
      <w:r w:rsidR="00C17C9D" w:rsidRPr="00C17C9D">
        <w:rPr>
          <w:sz w:val="28"/>
          <w:szCs w:val="28"/>
        </w:rPr>
        <w:t>1. Утвердить:</w:t>
      </w:r>
    </w:p>
    <w:p w:rsidR="00C17C9D" w:rsidRPr="00C17C9D" w:rsidRDefault="00C17C9D" w:rsidP="00F20A7C">
      <w:pPr>
        <w:tabs>
          <w:tab w:val="left" w:pos="4395"/>
        </w:tabs>
        <w:autoSpaceDE w:val="0"/>
        <w:autoSpaceDN w:val="0"/>
        <w:adjustRightInd w:val="0"/>
        <w:ind w:right="5811"/>
        <w:jc w:val="both"/>
        <w:rPr>
          <w:sz w:val="28"/>
          <w:szCs w:val="28"/>
        </w:rPr>
      </w:pP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 xml:space="preserve">1.1. Правила обработки персональных данных в администрации сельского поселения </w:t>
      </w:r>
      <w:r>
        <w:rPr>
          <w:sz w:val="28"/>
          <w:szCs w:val="28"/>
        </w:rPr>
        <w:t>Русскинская</w:t>
      </w:r>
      <w:r w:rsidR="00C17C9D" w:rsidRPr="00C17C9D">
        <w:rPr>
          <w:sz w:val="28"/>
          <w:szCs w:val="28"/>
        </w:rPr>
        <w:t xml:space="preserve">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"kodeks://link/d?nd=411738379&amp;point=mark=00000000000000000000000000000000000000000000000000G9AJ6P"\o"’’Об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1</w:t>
      </w:r>
      <w:r w:rsidRPr="00C17C9D">
        <w:rPr>
          <w:sz w:val="28"/>
          <w:szCs w:val="28"/>
        </w:rPr>
        <w:fldChar w:fldCharType="end"/>
      </w:r>
      <w:r w:rsidRPr="00C17C9D">
        <w:rPr>
          <w:sz w:val="28"/>
          <w:szCs w:val="28"/>
        </w:rPr>
        <w:t>.</w:t>
      </w:r>
    </w:p>
    <w:p w:rsidR="00C17C9D" w:rsidRPr="00C17C9D" w:rsidRDefault="00C17C9D" w:rsidP="00F20A7C">
      <w:pPr>
        <w:autoSpaceDE w:val="0"/>
        <w:autoSpaceDN w:val="0"/>
        <w:adjustRightInd w:val="0"/>
        <w:ind w:firstLine="708"/>
        <w:jc w:val="both"/>
        <w:rPr>
          <w:sz w:val="28"/>
          <w:szCs w:val="28"/>
        </w:rPr>
      </w:pPr>
      <w:r w:rsidRPr="00C17C9D">
        <w:rPr>
          <w:sz w:val="28"/>
          <w:szCs w:val="28"/>
        </w:rPr>
        <w:t xml:space="preserve">1.2.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sidR="00F20A7C">
        <w:rPr>
          <w:sz w:val="28"/>
          <w:szCs w:val="28"/>
        </w:rPr>
        <w:t>Русскинская</w:t>
      </w:r>
      <w:r w:rsidRPr="00C17C9D">
        <w:rPr>
          <w:sz w:val="28"/>
          <w:szCs w:val="28"/>
        </w:rPr>
        <w:t xml:space="preserve"> согласно </w:t>
      </w:r>
      <w:r w:rsidRPr="00C17C9D">
        <w:rPr>
          <w:sz w:val="28"/>
          <w:szCs w:val="28"/>
        </w:rPr>
        <w:fldChar w:fldCharType="begin"/>
      </w:r>
      <w:r w:rsidRPr="00C17C9D">
        <w:rPr>
          <w:sz w:val="28"/>
          <w:szCs w:val="28"/>
        </w:rPr>
        <w:instrText xml:space="preserve"> HYPERLINK "kodeks://link/d?nd=411738379&amp;point=mark=00000000000000000000000000000000000000000000000002UB89T1"\o"’’Об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2</w:t>
      </w:r>
      <w:r w:rsidRPr="00C17C9D">
        <w:rPr>
          <w:sz w:val="28"/>
          <w:szCs w:val="28"/>
        </w:rPr>
        <w:fldChar w:fldCharType="end"/>
      </w:r>
      <w:r w:rsidRPr="00C17C9D">
        <w:rPr>
          <w:sz w:val="28"/>
          <w:szCs w:val="28"/>
        </w:rPr>
        <w:t xml:space="preserve">. </w:t>
      </w: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1.3. Правила рассмотрения запросов субъектов персональных данных или их представителей в админист</w:t>
      </w:r>
      <w:r>
        <w:rPr>
          <w:sz w:val="28"/>
          <w:szCs w:val="28"/>
        </w:rPr>
        <w:t>рации сельского поселения Русскинская</w:t>
      </w:r>
      <w:r w:rsidR="00C17C9D" w:rsidRPr="00C17C9D">
        <w:rPr>
          <w:sz w:val="28"/>
          <w:szCs w:val="28"/>
        </w:rPr>
        <w:t xml:space="preserve">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"kodeks://link/d?nd=411738379&amp;point=mark=0000000000000000000000000000000000000000000000000362125A"\o"’’Об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3</w:t>
      </w:r>
      <w:r w:rsidRPr="00C17C9D">
        <w:rPr>
          <w:sz w:val="28"/>
          <w:szCs w:val="28"/>
        </w:rPr>
        <w:fldChar w:fldCharType="end"/>
      </w:r>
      <w:r w:rsidRPr="00C17C9D">
        <w:rPr>
          <w:sz w:val="28"/>
          <w:szCs w:val="28"/>
        </w:rPr>
        <w:t>.</w:t>
      </w: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1.4. Правила работы с обезличенными персональными данными в админист</w:t>
      </w:r>
      <w:r>
        <w:rPr>
          <w:sz w:val="28"/>
          <w:szCs w:val="28"/>
        </w:rPr>
        <w:t xml:space="preserve">рации сельского поселения Русскинская </w:t>
      </w:r>
      <w:r w:rsidR="00C17C9D" w:rsidRPr="00C17C9D">
        <w:rPr>
          <w:sz w:val="28"/>
          <w:szCs w:val="28"/>
        </w:rPr>
        <w:t xml:space="preserve">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"kodeks://link/d?nd=411738379&amp;point=mark=00000000000000000000000000000000000000000000000001FP2DSE"\o"’’Об утверждении правил обработки персональных данных в администрации сельского поселения Лямина’’</w:instrText>
      </w:r>
    </w:p>
    <w:p w:rsidR="00C17C9D" w:rsidRPr="00C17C9D" w:rsidRDefault="00C17C9D" w:rsidP="00F20A7C">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4</w:t>
      </w:r>
      <w:r w:rsidRPr="00C17C9D">
        <w:rPr>
          <w:sz w:val="28"/>
          <w:szCs w:val="28"/>
        </w:rPr>
        <w:fldChar w:fldCharType="end"/>
      </w:r>
      <w:r w:rsidRPr="00C17C9D">
        <w:rPr>
          <w:sz w:val="28"/>
          <w:szCs w:val="28"/>
        </w:rPr>
        <w:t>.</w:t>
      </w:r>
    </w:p>
    <w:p w:rsidR="00C17C9D" w:rsidRPr="00C17C9D" w:rsidRDefault="00F20A7C" w:rsidP="00C17C9D">
      <w:pPr>
        <w:tabs>
          <w:tab w:val="left" w:pos="0"/>
        </w:tabs>
        <w:autoSpaceDE w:val="0"/>
        <w:autoSpaceDN w:val="0"/>
        <w:adjustRightInd w:val="0"/>
        <w:jc w:val="both"/>
        <w:rPr>
          <w:sz w:val="28"/>
          <w:szCs w:val="28"/>
        </w:rPr>
      </w:pPr>
      <w:r>
        <w:rPr>
          <w:sz w:val="28"/>
          <w:szCs w:val="28"/>
        </w:rPr>
        <w:tab/>
      </w:r>
      <w:r w:rsidR="00C17C9D" w:rsidRPr="00C17C9D">
        <w:rPr>
          <w:sz w:val="28"/>
          <w:szCs w:val="28"/>
        </w:rPr>
        <w:t>1.5. Порядок доступа служащих админист</w:t>
      </w:r>
      <w:r>
        <w:rPr>
          <w:sz w:val="28"/>
          <w:szCs w:val="28"/>
        </w:rPr>
        <w:t>рации сельского поселения Русскинская</w:t>
      </w:r>
      <w:r w:rsidR="00C17C9D" w:rsidRPr="00C17C9D">
        <w:rPr>
          <w:sz w:val="28"/>
          <w:szCs w:val="28"/>
        </w:rPr>
        <w:t xml:space="preserve"> в помещения администрации, в которых ведется обработка персональных данных,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"kodeks://link/d?nd=411738379&amp;point=mark=00000000000000000000000000000000000000000000000000OBESDL"\o"’’Об утверждении правил обработки персональных данных в администрации сельского поселения Лямина’’</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5</w:t>
      </w:r>
      <w:r w:rsidRPr="00C17C9D">
        <w:rPr>
          <w:sz w:val="28"/>
          <w:szCs w:val="28"/>
        </w:rPr>
        <w:fldChar w:fldCharType="end"/>
      </w:r>
      <w:r w:rsidRPr="00C17C9D">
        <w:rPr>
          <w:sz w:val="28"/>
          <w:szCs w:val="28"/>
        </w:rPr>
        <w:t xml:space="preserve">. </w:t>
      </w:r>
    </w:p>
    <w:p w:rsidR="00C17C9D" w:rsidRPr="00C17C9D" w:rsidRDefault="00F20A7C" w:rsidP="00C17C9D">
      <w:pPr>
        <w:tabs>
          <w:tab w:val="left" w:pos="0"/>
        </w:tabs>
        <w:autoSpaceDE w:val="0"/>
        <w:autoSpaceDN w:val="0"/>
        <w:adjustRightInd w:val="0"/>
        <w:jc w:val="both"/>
        <w:rPr>
          <w:sz w:val="28"/>
          <w:szCs w:val="28"/>
        </w:rPr>
      </w:pPr>
      <w:r>
        <w:rPr>
          <w:sz w:val="28"/>
          <w:szCs w:val="28"/>
        </w:rPr>
        <w:lastRenderedPageBreak/>
        <w:tab/>
      </w:r>
      <w:r w:rsidR="00C17C9D" w:rsidRPr="00C17C9D">
        <w:rPr>
          <w:sz w:val="28"/>
          <w:szCs w:val="28"/>
        </w:rPr>
        <w:t>1.6. Перечень информационных систем персональных данных</w:t>
      </w:r>
      <w:r w:rsidRPr="00F20A7C">
        <w:rPr>
          <w:sz w:val="28"/>
          <w:szCs w:val="28"/>
        </w:rPr>
        <w:t xml:space="preserve"> </w:t>
      </w:r>
      <w:r w:rsidRPr="00C17C9D">
        <w:rPr>
          <w:sz w:val="28"/>
          <w:szCs w:val="28"/>
        </w:rPr>
        <w:t>админист</w:t>
      </w:r>
      <w:r>
        <w:rPr>
          <w:sz w:val="28"/>
          <w:szCs w:val="28"/>
        </w:rPr>
        <w:t xml:space="preserve">рации сельского поселения Русскинская </w:t>
      </w:r>
      <w:r w:rsidRPr="00C17C9D">
        <w:rPr>
          <w:sz w:val="28"/>
          <w:szCs w:val="28"/>
        </w:rPr>
        <w:t xml:space="preserve"> </w:t>
      </w:r>
      <w:r w:rsidR="00C17C9D" w:rsidRPr="00C17C9D">
        <w:rPr>
          <w:sz w:val="28"/>
          <w:szCs w:val="28"/>
        </w:rPr>
        <w:t xml:space="preserve">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"kodeks://link/d?nd=411738379&amp;point=mark=00000000000000000000000000000000000000000000000003SVOGDG"\o"’’Об утверждении правил обработки персональных данных в администрации сельского поселения Лямина’’</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6</w:t>
      </w:r>
      <w:r w:rsidRPr="00C17C9D">
        <w:rPr>
          <w:sz w:val="28"/>
          <w:szCs w:val="28"/>
        </w:rPr>
        <w:fldChar w:fldCharType="end"/>
      </w:r>
      <w:r w:rsidRPr="00C17C9D">
        <w:rPr>
          <w:sz w:val="28"/>
          <w:szCs w:val="28"/>
        </w:rPr>
        <w:t xml:space="preserve">. </w:t>
      </w:r>
    </w:p>
    <w:p w:rsidR="00C17C9D" w:rsidRPr="00C17C9D" w:rsidRDefault="00F20A7C" w:rsidP="00F20A7C">
      <w:pPr>
        <w:tabs>
          <w:tab w:val="left" w:pos="0"/>
        </w:tabs>
        <w:autoSpaceDE w:val="0"/>
        <w:autoSpaceDN w:val="0"/>
        <w:adjustRightInd w:val="0"/>
        <w:jc w:val="both"/>
        <w:rPr>
          <w:sz w:val="28"/>
          <w:szCs w:val="28"/>
        </w:rPr>
      </w:pPr>
      <w:r>
        <w:rPr>
          <w:sz w:val="28"/>
          <w:szCs w:val="28"/>
        </w:rPr>
        <w:tab/>
      </w:r>
      <w:r w:rsidR="00C17C9D" w:rsidRPr="00C17C9D">
        <w:rPr>
          <w:sz w:val="28"/>
          <w:szCs w:val="28"/>
        </w:rPr>
        <w:t xml:space="preserve">1.7. Перечень должностей служащих </w:t>
      </w:r>
      <w:r w:rsidRPr="00C17C9D">
        <w:rPr>
          <w:sz w:val="28"/>
          <w:szCs w:val="28"/>
        </w:rPr>
        <w:t>админист</w:t>
      </w:r>
      <w:r>
        <w:rPr>
          <w:sz w:val="28"/>
          <w:szCs w:val="28"/>
        </w:rPr>
        <w:t>рации сельского поселения Русскинская</w:t>
      </w:r>
      <w:r w:rsidR="00C17C9D" w:rsidRPr="00C17C9D">
        <w:rPr>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согласно </w:t>
      </w:r>
      <w:r w:rsidR="00C17C9D" w:rsidRPr="00C17C9D">
        <w:rPr>
          <w:sz w:val="28"/>
          <w:szCs w:val="28"/>
        </w:rPr>
        <w:fldChar w:fldCharType="begin"/>
      </w:r>
      <w:r w:rsidR="00C17C9D" w:rsidRPr="00C17C9D">
        <w:rPr>
          <w:sz w:val="28"/>
          <w:szCs w:val="28"/>
        </w:rPr>
        <w:instrText xml:space="preserve"> HYPERLINK "kodeks://link/d?nd=411738379&amp;point=mark=00000000000000000000000000000000000000000000000003NF9BQ5"\o"’’Об утверждении правил обработки персональных данных в администрации сельского поселения Лямина’’</w:instrText>
      </w:r>
    </w:p>
    <w:p w:rsidR="00C17C9D" w:rsidRPr="00C17C9D" w:rsidRDefault="00C17C9D" w:rsidP="00C17C9D">
      <w:pPr>
        <w:tabs>
          <w:tab w:val="left" w:pos="4395"/>
        </w:tabs>
        <w:autoSpaceDE w:val="0"/>
        <w:autoSpaceDN w:val="0"/>
        <w:adjustRightInd w:val="0"/>
        <w:ind w:right="5811"/>
        <w:jc w:val="both"/>
        <w:rPr>
          <w:sz w:val="28"/>
          <w:szCs w:val="28"/>
        </w:rPr>
      </w:pPr>
      <w:r w:rsidRPr="00C17C9D">
        <w:rPr>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C17C9D" w:rsidRDefault="00C17C9D" w:rsidP="00C17C9D">
      <w:pPr>
        <w:tabs>
          <w:tab w:val="left" w:pos="4395"/>
        </w:tabs>
        <w:autoSpaceDE w:val="0"/>
        <w:autoSpaceDN w:val="0"/>
        <w:adjustRightInd w:val="0"/>
        <w:ind w:right="5811"/>
        <w:jc w:val="both"/>
        <w:rPr>
          <w:sz w:val="28"/>
          <w:szCs w:val="28"/>
        </w:rPr>
      </w:pPr>
      <w:r w:rsidRPr="00C17C9D">
        <w:rPr>
          <w:sz w:val="28"/>
          <w:szCs w:val="28"/>
        </w:rPr>
        <w:instrText>Статус: действуе"</w:instrText>
      </w:r>
      <w:r w:rsidRPr="00C17C9D">
        <w:rPr>
          <w:sz w:val="28"/>
          <w:szCs w:val="28"/>
        </w:rPr>
        <w:fldChar w:fldCharType="separate"/>
      </w:r>
      <w:r w:rsidRPr="00C17C9D">
        <w:rPr>
          <w:sz w:val="28"/>
          <w:szCs w:val="28"/>
        </w:rPr>
        <w:t>приложению 7</w:t>
      </w:r>
      <w:r w:rsidRPr="00C17C9D">
        <w:rPr>
          <w:sz w:val="28"/>
          <w:szCs w:val="28"/>
        </w:rPr>
        <w:fldChar w:fldCharType="end"/>
      </w:r>
      <w:r w:rsidRPr="00C17C9D">
        <w:rPr>
          <w:sz w:val="28"/>
          <w:szCs w:val="28"/>
        </w:rPr>
        <w:t>.</w:t>
      </w:r>
    </w:p>
    <w:p w:rsidR="00213DBF" w:rsidRDefault="00213DBF" w:rsidP="00213DBF">
      <w:pPr>
        <w:autoSpaceDE w:val="0"/>
        <w:autoSpaceDN w:val="0"/>
        <w:adjustRightInd w:val="0"/>
        <w:ind w:firstLine="708"/>
        <w:jc w:val="both"/>
        <w:rPr>
          <w:bCs/>
          <w:sz w:val="28"/>
          <w:szCs w:val="28"/>
        </w:rPr>
      </w:pPr>
      <w:r w:rsidRPr="00F63F21">
        <w:rPr>
          <w:sz w:val="28"/>
          <w:szCs w:val="28"/>
        </w:rPr>
        <w:t xml:space="preserve">1.8. </w:t>
      </w:r>
      <w:r w:rsidRPr="00F63F21">
        <w:rPr>
          <w:bCs/>
          <w:sz w:val="28"/>
          <w:szCs w:val="28"/>
        </w:rPr>
        <w:t>Типовую форму согласия на обработку персональных данных согласно приложению 8.</w:t>
      </w:r>
    </w:p>
    <w:p w:rsidR="00213DBF" w:rsidRPr="00213DBF" w:rsidRDefault="00213DBF" w:rsidP="00213DBF">
      <w:pPr>
        <w:autoSpaceDE w:val="0"/>
        <w:autoSpaceDN w:val="0"/>
        <w:adjustRightInd w:val="0"/>
        <w:ind w:firstLine="708"/>
        <w:jc w:val="both"/>
        <w:rPr>
          <w:szCs w:val="28"/>
        </w:rPr>
      </w:pPr>
      <w:r w:rsidRPr="00213DBF">
        <w:rPr>
          <w:bCs/>
          <w:szCs w:val="28"/>
        </w:rPr>
        <w:t>(Пункт 1.8 добавлен постановлением администрации сельского поселения Русскинская от 01.12.2022 №283)</w:t>
      </w:r>
      <w:r>
        <w:rPr>
          <w:bCs/>
          <w:szCs w:val="28"/>
        </w:rPr>
        <w:t>.</w:t>
      </w:r>
    </w:p>
    <w:p w:rsidR="008E3397" w:rsidRPr="0009569F" w:rsidRDefault="008E3397" w:rsidP="008E3397">
      <w:pPr>
        <w:numPr>
          <w:ilvl w:val="0"/>
          <w:numId w:val="16"/>
        </w:numPr>
        <w:autoSpaceDE w:val="0"/>
        <w:autoSpaceDN w:val="0"/>
        <w:adjustRightInd w:val="0"/>
        <w:ind w:left="0" w:firstLine="709"/>
        <w:jc w:val="both"/>
        <w:rPr>
          <w:bCs/>
          <w:sz w:val="28"/>
          <w:szCs w:val="28"/>
        </w:rPr>
      </w:pPr>
      <w:r w:rsidRPr="0009569F">
        <w:rPr>
          <w:bCs/>
          <w:sz w:val="28"/>
          <w:szCs w:val="28"/>
        </w:rPr>
        <w:t xml:space="preserve">Обнародовать настоящее постановление и разместить на официальном сайте </w:t>
      </w:r>
      <w:r w:rsidR="00F20A7C">
        <w:rPr>
          <w:bCs/>
          <w:sz w:val="28"/>
          <w:szCs w:val="28"/>
        </w:rPr>
        <w:t>органов местного самоуправления сельского поселения</w:t>
      </w:r>
      <w:r w:rsidRPr="0009569F">
        <w:rPr>
          <w:bCs/>
          <w:sz w:val="28"/>
          <w:szCs w:val="28"/>
        </w:rPr>
        <w:t xml:space="preserve"> </w:t>
      </w:r>
      <w:r>
        <w:rPr>
          <w:bCs/>
          <w:sz w:val="28"/>
          <w:szCs w:val="28"/>
        </w:rPr>
        <w:t>Русскинская</w:t>
      </w:r>
      <w:r w:rsidRPr="0009569F">
        <w:rPr>
          <w:bCs/>
          <w:sz w:val="28"/>
          <w:szCs w:val="28"/>
        </w:rPr>
        <w:t>.</w:t>
      </w:r>
    </w:p>
    <w:p w:rsidR="008E3397" w:rsidRPr="0009569F" w:rsidRDefault="008E3397" w:rsidP="008E3397">
      <w:pPr>
        <w:numPr>
          <w:ilvl w:val="0"/>
          <w:numId w:val="16"/>
        </w:numPr>
        <w:autoSpaceDE w:val="0"/>
        <w:autoSpaceDN w:val="0"/>
        <w:adjustRightInd w:val="0"/>
        <w:jc w:val="both"/>
        <w:rPr>
          <w:bCs/>
          <w:sz w:val="28"/>
          <w:szCs w:val="28"/>
        </w:rPr>
      </w:pPr>
      <w:r w:rsidRPr="0009569F">
        <w:rPr>
          <w:bCs/>
          <w:sz w:val="28"/>
          <w:szCs w:val="28"/>
        </w:rPr>
        <w:t xml:space="preserve"> </w:t>
      </w:r>
      <w:proofErr w:type="gramStart"/>
      <w:r w:rsidRPr="0009569F">
        <w:rPr>
          <w:bCs/>
          <w:sz w:val="28"/>
          <w:szCs w:val="28"/>
        </w:rPr>
        <w:t>Контроль за</w:t>
      </w:r>
      <w:proofErr w:type="gramEnd"/>
      <w:r w:rsidRPr="0009569F">
        <w:rPr>
          <w:bCs/>
          <w:sz w:val="28"/>
          <w:szCs w:val="28"/>
        </w:rPr>
        <w:t xml:space="preserve"> исполнением оставляю за собой.</w:t>
      </w:r>
    </w:p>
    <w:p w:rsidR="008E3397" w:rsidRPr="0009569F" w:rsidRDefault="008E3397" w:rsidP="008E3397">
      <w:pPr>
        <w:autoSpaceDE w:val="0"/>
        <w:autoSpaceDN w:val="0"/>
        <w:adjustRightInd w:val="0"/>
        <w:ind w:left="1069"/>
        <w:jc w:val="both"/>
        <w:rPr>
          <w:bCs/>
          <w:sz w:val="28"/>
          <w:szCs w:val="28"/>
        </w:rPr>
      </w:pPr>
    </w:p>
    <w:p w:rsidR="008E3397" w:rsidRDefault="008E3397" w:rsidP="008E3397">
      <w:pPr>
        <w:autoSpaceDE w:val="0"/>
        <w:autoSpaceDN w:val="0"/>
        <w:adjustRightInd w:val="0"/>
        <w:ind w:left="1069"/>
        <w:jc w:val="both"/>
        <w:rPr>
          <w:bCs/>
          <w:sz w:val="28"/>
          <w:szCs w:val="28"/>
        </w:rPr>
      </w:pPr>
    </w:p>
    <w:p w:rsidR="008E3397" w:rsidRDefault="008E3397" w:rsidP="008E3397">
      <w:pPr>
        <w:autoSpaceDE w:val="0"/>
        <w:autoSpaceDN w:val="0"/>
        <w:adjustRightInd w:val="0"/>
        <w:ind w:left="1069"/>
        <w:jc w:val="both"/>
        <w:rPr>
          <w:bCs/>
          <w:sz w:val="28"/>
          <w:szCs w:val="28"/>
        </w:rPr>
      </w:pPr>
    </w:p>
    <w:p w:rsidR="008E3397" w:rsidRPr="0009569F" w:rsidRDefault="008E3397" w:rsidP="008E3397">
      <w:pPr>
        <w:autoSpaceDE w:val="0"/>
        <w:autoSpaceDN w:val="0"/>
        <w:adjustRightInd w:val="0"/>
        <w:ind w:left="1069"/>
        <w:jc w:val="both"/>
        <w:rPr>
          <w:bCs/>
          <w:sz w:val="28"/>
          <w:szCs w:val="28"/>
        </w:rPr>
      </w:pPr>
    </w:p>
    <w:p w:rsidR="008E3397" w:rsidRPr="0016071A" w:rsidRDefault="008E3397" w:rsidP="008E3397">
      <w:pPr>
        <w:autoSpaceDE w:val="0"/>
        <w:autoSpaceDN w:val="0"/>
        <w:adjustRightInd w:val="0"/>
        <w:jc w:val="both"/>
        <w:rPr>
          <w:bCs/>
          <w:sz w:val="28"/>
          <w:szCs w:val="28"/>
        </w:rPr>
      </w:pPr>
      <w:r w:rsidRPr="0016071A">
        <w:rPr>
          <w:bCs/>
          <w:sz w:val="28"/>
          <w:szCs w:val="28"/>
        </w:rPr>
        <w:t>Глава сельского</w:t>
      </w:r>
    </w:p>
    <w:p w:rsidR="008E3397" w:rsidRPr="0009569F" w:rsidRDefault="008E3397" w:rsidP="008E3397">
      <w:pPr>
        <w:autoSpaceDE w:val="0"/>
        <w:autoSpaceDN w:val="0"/>
        <w:adjustRightInd w:val="0"/>
        <w:jc w:val="both"/>
        <w:rPr>
          <w:bCs/>
          <w:sz w:val="28"/>
          <w:szCs w:val="28"/>
        </w:rPr>
      </w:pPr>
      <w:r w:rsidRPr="0016071A">
        <w:rPr>
          <w:bCs/>
          <w:sz w:val="28"/>
          <w:szCs w:val="28"/>
        </w:rPr>
        <w:t xml:space="preserve">поселения Русскинская                                                         </w:t>
      </w:r>
      <w:r>
        <w:rPr>
          <w:bCs/>
          <w:sz w:val="28"/>
          <w:szCs w:val="28"/>
        </w:rPr>
        <w:t xml:space="preserve">                      </w:t>
      </w:r>
      <w:r w:rsidRPr="0016071A">
        <w:rPr>
          <w:bCs/>
          <w:sz w:val="28"/>
          <w:szCs w:val="28"/>
        </w:rPr>
        <w:t xml:space="preserve"> А.Н. Соболев        </w:t>
      </w: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8E3397" w:rsidRDefault="008E3397"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F20A7C" w:rsidRDefault="00F20A7C" w:rsidP="008E3397">
      <w:pPr>
        <w:ind w:left="5812"/>
        <w:jc w:val="both"/>
        <w:rPr>
          <w:bCs/>
        </w:rPr>
      </w:pPr>
    </w:p>
    <w:p w:rsidR="00213DBF" w:rsidRDefault="00213DBF" w:rsidP="008E3397">
      <w:pPr>
        <w:ind w:left="5812"/>
        <w:jc w:val="both"/>
        <w:rPr>
          <w:bCs/>
        </w:rPr>
      </w:pPr>
    </w:p>
    <w:p w:rsidR="008E3397" w:rsidRDefault="008E3397" w:rsidP="008E3397">
      <w:pPr>
        <w:ind w:left="5812"/>
        <w:jc w:val="both"/>
        <w:rPr>
          <w:bCs/>
        </w:rPr>
      </w:pPr>
    </w:p>
    <w:p w:rsidR="008E3397" w:rsidRPr="00DD39B0" w:rsidRDefault="00DD39B0" w:rsidP="008E3397">
      <w:pPr>
        <w:ind w:left="5812"/>
        <w:jc w:val="both"/>
        <w:rPr>
          <w:bCs/>
          <w:szCs w:val="28"/>
        </w:rPr>
      </w:pPr>
      <w:r>
        <w:rPr>
          <w:bCs/>
        </w:rPr>
        <w:lastRenderedPageBreak/>
        <w:t xml:space="preserve">    </w:t>
      </w:r>
      <w:r w:rsidR="008E3397" w:rsidRPr="00DD39B0">
        <w:rPr>
          <w:bCs/>
          <w:szCs w:val="28"/>
        </w:rPr>
        <w:t>Приложение</w:t>
      </w:r>
      <w:r w:rsidR="00A04EA9" w:rsidRPr="00DD39B0">
        <w:rPr>
          <w:bCs/>
          <w:szCs w:val="28"/>
        </w:rPr>
        <w:t xml:space="preserve"> 1 </w:t>
      </w:r>
      <w:r w:rsidR="008E3397" w:rsidRPr="00DD39B0">
        <w:rPr>
          <w:bCs/>
          <w:szCs w:val="28"/>
        </w:rPr>
        <w:t>к постановлению</w:t>
      </w:r>
    </w:p>
    <w:p w:rsidR="008E3397" w:rsidRPr="00DD39B0" w:rsidRDefault="008E3397" w:rsidP="008E3397">
      <w:pPr>
        <w:ind w:left="5812"/>
        <w:jc w:val="both"/>
        <w:rPr>
          <w:bCs/>
          <w:szCs w:val="28"/>
        </w:rPr>
      </w:pPr>
      <w:r w:rsidRPr="00DD39B0">
        <w:rPr>
          <w:bCs/>
          <w:szCs w:val="28"/>
        </w:rPr>
        <w:t xml:space="preserve">    администрации </w:t>
      </w:r>
      <w:proofErr w:type="gramStart"/>
      <w:r w:rsidRPr="00DD39B0">
        <w:rPr>
          <w:bCs/>
          <w:szCs w:val="28"/>
        </w:rPr>
        <w:t>сельского</w:t>
      </w:r>
      <w:proofErr w:type="gramEnd"/>
      <w:r w:rsidRPr="00DD39B0">
        <w:rPr>
          <w:bCs/>
          <w:szCs w:val="28"/>
        </w:rPr>
        <w:t xml:space="preserve"> </w:t>
      </w:r>
    </w:p>
    <w:p w:rsidR="008E3397" w:rsidRPr="00DD39B0" w:rsidRDefault="008E3397" w:rsidP="008E3397">
      <w:pPr>
        <w:ind w:left="5812"/>
        <w:jc w:val="both"/>
        <w:rPr>
          <w:bCs/>
          <w:szCs w:val="28"/>
        </w:rPr>
      </w:pPr>
      <w:r w:rsidRPr="00DD39B0">
        <w:rPr>
          <w:bCs/>
          <w:szCs w:val="28"/>
        </w:rPr>
        <w:t xml:space="preserve">    поселения Русскинская</w:t>
      </w:r>
    </w:p>
    <w:p w:rsidR="008E3397" w:rsidRPr="00DD39B0" w:rsidRDefault="00060758" w:rsidP="008E3397">
      <w:pPr>
        <w:ind w:left="5812"/>
        <w:jc w:val="both"/>
        <w:rPr>
          <w:bCs/>
          <w:szCs w:val="28"/>
        </w:rPr>
      </w:pPr>
      <w:r w:rsidRPr="00DD39B0">
        <w:rPr>
          <w:bCs/>
          <w:szCs w:val="28"/>
        </w:rPr>
        <w:t xml:space="preserve">   </w:t>
      </w:r>
      <w:r w:rsidR="008E3397" w:rsidRPr="00DD39B0">
        <w:rPr>
          <w:bCs/>
          <w:szCs w:val="28"/>
        </w:rPr>
        <w:t xml:space="preserve"> от «</w:t>
      </w:r>
      <w:r w:rsidR="009D6DFE">
        <w:rPr>
          <w:bCs/>
          <w:szCs w:val="28"/>
        </w:rPr>
        <w:t>01» октября</w:t>
      </w:r>
      <w:r w:rsidR="008E3397" w:rsidRPr="00DD39B0">
        <w:rPr>
          <w:bCs/>
          <w:szCs w:val="28"/>
        </w:rPr>
        <w:t xml:space="preserve"> 2021 года № </w:t>
      </w:r>
      <w:r w:rsidR="009D6DFE">
        <w:rPr>
          <w:bCs/>
          <w:szCs w:val="28"/>
        </w:rPr>
        <w:t>167</w:t>
      </w:r>
    </w:p>
    <w:p w:rsidR="00DC4A4B" w:rsidRPr="00DF69C4" w:rsidRDefault="00DC4A4B" w:rsidP="008E3397">
      <w:pPr>
        <w:ind w:left="5812"/>
        <w:jc w:val="both"/>
        <w:rPr>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Правила обр</w:t>
      </w:r>
      <w:r w:rsidR="00DC4A4B">
        <w:rPr>
          <w:rFonts w:ascii="Times New Roman" w:hAnsi="Times New Roman" w:cs="Times New Roman"/>
          <w:b/>
          <w:bCs/>
          <w:color w:val="auto"/>
          <w:sz w:val="28"/>
          <w:szCs w:val="28"/>
        </w:rPr>
        <w:t>аботки персональных данных</w:t>
      </w:r>
      <w:r w:rsidRPr="009420C4">
        <w:rPr>
          <w:rFonts w:ascii="Times New Roman" w:hAnsi="Times New Roman" w:cs="Times New Roman"/>
          <w:b/>
          <w:bCs/>
          <w:color w:val="auto"/>
          <w:sz w:val="28"/>
          <w:szCs w:val="28"/>
        </w:rPr>
        <w:t xml:space="preserve"> в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1. Общие положения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Настоящие Правила обработки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(далее - Правила) разработаны на основании требований Федерального закона Российской Федерации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Федеральный закон от 27.07.2006 N 152-ФЗ</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действующая редакция (действ. с 02.07.2021)"</w:instrText>
      </w:r>
      <w:r w:rsidRPr="009420C4">
        <w:rPr>
          <w:rFonts w:ascii="Times New Roman" w:hAnsi="Times New Roman" w:cs="Times New Roman"/>
          <w:sz w:val="28"/>
          <w:szCs w:val="28"/>
        </w:rPr>
        <w:fldChar w:fldCharType="separate"/>
      </w:r>
      <w:r>
        <w:rPr>
          <w:rFonts w:ascii="Times New Roman" w:hAnsi="Times New Roman" w:cs="Times New Roman"/>
          <w:sz w:val="28"/>
          <w:szCs w:val="28"/>
        </w:rPr>
        <w:t>от 27.07.2006 №152-ФЗ «О персональных данных»</w:t>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Постановление Правительства РФ от 15.09.2008 N 687</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действует с 24.10.2008"</w:instrText>
      </w:r>
      <w:r w:rsidRPr="009420C4">
        <w:rPr>
          <w:rFonts w:ascii="Times New Roman" w:hAnsi="Times New Roman" w:cs="Times New Roman"/>
          <w:sz w:val="28"/>
          <w:szCs w:val="28"/>
        </w:rPr>
        <w:fldChar w:fldCharType="separate"/>
      </w:r>
      <w:proofErr w:type="gramStart"/>
      <w:r w:rsidRPr="009420C4">
        <w:rPr>
          <w:rFonts w:ascii="Times New Roman" w:hAnsi="Times New Roman" w:cs="Times New Roman"/>
          <w:sz w:val="28"/>
          <w:szCs w:val="28"/>
        </w:rPr>
        <w:t>Постановления Правительства Росс</w:t>
      </w:r>
      <w:r>
        <w:rPr>
          <w:rFonts w:ascii="Times New Roman" w:hAnsi="Times New Roman" w:cs="Times New Roman"/>
          <w:sz w:val="28"/>
          <w:szCs w:val="28"/>
        </w:rPr>
        <w:t>ийской Федерации от 15.09.2008 №</w:t>
      </w:r>
      <w:r w:rsidRPr="009420C4">
        <w:rPr>
          <w:rFonts w:ascii="Times New Roman" w:hAnsi="Times New Roman" w:cs="Times New Roman"/>
          <w:sz w:val="28"/>
          <w:szCs w:val="28"/>
        </w:rPr>
        <w:t xml:space="preserve">687 </w:t>
      </w:r>
      <w:r>
        <w:rPr>
          <w:rFonts w:ascii="Times New Roman" w:hAnsi="Times New Roman" w:cs="Times New Roman"/>
          <w:sz w:val="28"/>
          <w:szCs w:val="28"/>
        </w:rPr>
        <w:t>«</w:t>
      </w:r>
      <w:r w:rsidRPr="009420C4">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w:t>
      </w:r>
      <w:r>
        <w:rPr>
          <w:rFonts w:ascii="Times New Roman" w:hAnsi="Times New Roman" w:cs="Times New Roman"/>
          <w:sz w:val="28"/>
          <w:szCs w:val="28"/>
        </w:rPr>
        <w:t>льзования средств автоматизации»</w:t>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и устанавливают порядок обработки, распространения и использования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процедуры, направленные на выявление и предотвращение нарушений законодательства Российской Федерации в сфере персональных данных, а так же определяющие для каждой цели обработки данных содержание обрабатываемых персональных</w:t>
      </w:r>
      <w:proofErr w:type="gramEnd"/>
      <w:r w:rsidRPr="009420C4">
        <w:rPr>
          <w:rFonts w:ascii="Times New Roman" w:hAnsi="Times New Roman" w:cs="Times New Roman"/>
          <w:sz w:val="28"/>
          <w:szCs w:val="28"/>
        </w:rPr>
        <w:t xml:space="preserve">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Обработка персональных данных должна осуществляться на законной и справедливой основе.</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1.5. Обработке подлежат только персональные данные, которые отвечают целям их обработки.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2. Процедуры, направленные на выявление и предотвращение нарушений, предусмотренных законодательством </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2.1. К процедурам, направленным на предотвращение и выявление нарушений законодательства в отношении обработки персональных данных и устранение таких </w:t>
      </w:r>
      <w:r w:rsidRPr="009420C4">
        <w:rPr>
          <w:rFonts w:ascii="Times New Roman" w:hAnsi="Times New Roman" w:cs="Times New Roman"/>
          <w:sz w:val="28"/>
          <w:szCs w:val="28"/>
        </w:rPr>
        <w:lastRenderedPageBreak/>
        <w:t>последствий относятся: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осуществление внутреннего контроля соответствия обработки персональных данных требованиям к защите персональных данных, установленным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Федеральный закон от 27.07.2006 N 152-ФЗ</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действующая редакция (действ. с 02.07.2021)"</w:instrText>
      </w:r>
      <w:r w:rsidRPr="009420C4">
        <w:rPr>
          <w:rFonts w:ascii="Times New Roman" w:hAnsi="Times New Roman" w:cs="Times New Roman"/>
          <w:sz w:val="28"/>
          <w:szCs w:val="28"/>
        </w:rPr>
        <w:fldChar w:fldCharType="separate"/>
      </w:r>
      <w:r w:rsidRPr="009420C4">
        <w:rPr>
          <w:rFonts w:ascii="Times New Roman" w:hAnsi="Times New Roman" w:cs="Times New Roman"/>
          <w:sz w:val="28"/>
          <w:szCs w:val="28"/>
        </w:rPr>
        <w:t>Фед</w:t>
      </w:r>
      <w:r>
        <w:rPr>
          <w:rFonts w:ascii="Times New Roman" w:hAnsi="Times New Roman" w:cs="Times New Roman"/>
          <w:sz w:val="28"/>
          <w:szCs w:val="28"/>
        </w:rPr>
        <w:t>е</w:t>
      </w:r>
      <w:r w:rsidR="00482198">
        <w:rPr>
          <w:rFonts w:ascii="Times New Roman" w:hAnsi="Times New Roman" w:cs="Times New Roman"/>
          <w:sz w:val="28"/>
          <w:szCs w:val="28"/>
        </w:rPr>
        <w:t>ральным законом от 27.07.2006 №</w:t>
      </w:r>
      <w:r>
        <w:rPr>
          <w:rFonts w:ascii="Times New Roman" w:hAnsi="Times New Roman" w:cs="Times New Roman"/>
          <w:sz w:val="28"/>
          <w:szCs w:val="28"/>
        </w:rPr>
        <w:t>152-ФЗ «О персональных данных»</w:t>
      </w:r>
      <w:r w:rsidRPr="009420C4">
        <w:rPr>
          <w:rFonts w:ascii="Times New Roman" w:hAnsi="Times New Roman" w:cs="Times New Roman"/>
          <w:sz w:val="28"/>
          <w:szCs w:val="28"/>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(далее - Федеральный закон) и принятым в соответствии с ним нормативным правовым актам;</w:t>
      </w:r>
    </w:p>
    <w:p w:rsidR="009420C4" w:rsidRDefault="009420C4" w:rsidP="009420C4">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2) оценка вреда, </w:t>
      </w:r>
      <w:r w:rsidR="00213DBF" w:rsidRPr="00213DBF">
        <w:rPr>
          <w:rFonts w:ascii="Times New Roman" w:hAnsi="Times New Roman" w:cs="Times New Roman"/>
          <w:sz w:val="28"/>
          <w:szCs w:val="28"/>
        </w:rPr>
        <w:t>в соответствии с требованиями, установленными уполномоченным органом по защите прав субъектов персональных данных</w:t>
      </w:r>
      <w:r w:rsidR="00213DBF" w:rsidRPr="009420C4">
        <w:rPr>
          <w:rFonts w:ascii="Times New Roman" w:hAnsi="Times New Roman" w:cs="Times New Roman"/>
          <w:sz w:val="28"/>
          <w:szCs w:val="28"/>
        </w:rPr>
        <w:t xml:space="preserve"> </w:t>
      </w:r>
      <w:r w:rsidRPr="009420C4">
        <w:rPr>
          <w:rFonts w:ascii="Times New Roman" w:hAnsi="Times New Roman" w:cs="Times New Roman"/>
          <w:sz w:val="28"/>
          <w:szCs w:val="28"/>
        </w:rPr>
        <w:t>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roofErr w:type="gramEnd"/>
    </w:p>
    <w:p w:rsidR="00213DBF" w:rsidRPr="00213DBF" w:rsidRDefault="00213DBF" w:rsidP="009420C4">
      <w:pPr>
        <w:pStyle w:val="FORMATTEXT"/>
        <w:ind w:firstLine="568"/>
        <w:jc w:val="both"/>
        <w:rPr>
          <w:rFonts w:ascii="Times New Roman" w:hAnsi="Times New Roman" w:cs="Times New Roman"/>
          <w:sz w:val="24"/>
          <w:szCs w:val="28"/>
        </w:rPr>
      </w:pPr>
      <w:r w:rsidRPr="00213DBF">
        <w:rPr>
          <w:rFonts w:ascii="Times New Roman" w:hAnsi="Times New Roman" w:cs="Times New Roman"/>
          <w:sz w:val="24"/>
          <w:szCs w:val="28"/>
        </w:rPr>
        <w:t>(Подпункт 2 пункта 2 дополнен постановлением администрации сельского поселения Русскинская от 01.12.2022 №283)</w:t>
      </w:r>
      <w:r>
        <w:rPr>
          <w:rFonts w:ascii="Times New Roman" w:hAnsi="Times New Roman" w:cs="Times New Roman"/>
          <w:sz w:val="24"/>
          <w:szCs w:val="28"/>
        </w:rPr>
        <w:t>.</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2.2. Обеспечение безопасности персональных данных достигается, в частности: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учетом машинных носителей персональных данных;</w:t>
      </w:r>
    </w:p>
    <w:p w:rsid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 </w:t>
      </w:r>
      <w:r w:rsidRPr="00DD39B0">
        <w:rPr>
          <w:rFonts w:ascii="Times New Roman" w:hAnsi="Times New Roman" w:cs="Times New Roman"/>
          <w:sz w:val="28"/>
          <w:szCs w:val="28"/>
        </w:rPr>
        <w:t>обнаружением фактов несанкционированного доступа к персональным данным и принятием мер</w:t>
      </w:r>
      <w:r w:rsidR="00AF4053" w:rsidRPr="00DD39B0">
        <w:rPr>
          <w:rFonts w:ascii="Times New Roman" w:hAnsi="Times New Roman" w:cs="Times New Roman"/>
          <w:sz w:val="28"/>
          <w:szCs w:val="28"/>
        </w:rPr>
        <w:t xml:space="preserve">, </w:t>
      </w:r>
      <w:r w:rsidR="00AF4053" w:rsidRPr="00DD39B0">
        <w:rPr>
          <w:rFonts w:ascii="Times New Roman" w:hAnsi="Times New Roman" w:cs="Times New Roman"/>
          <w:sz w:val="28"/>
          <w:szCs w:val="23"/>
          <w:shd w:val="clear" w:color="auto" w:fill="FFFFFF"/>
        </w:rPr>
        <w:t>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sidRPr="00DD39B0">
        <w:rPr>
          <w:rFonts w:ascii="Times New Roman" w:hAnsi="Times New Roman" w:cs="Times New Roman"/>
          <w:sz w:val="28"/>
          <w:szCs w:val="28"/>
        </w:rPr>
        <w:t>;</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3. Цели обработки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3.1. Целями обработки персональных данных являются: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обеспечение соблюдения законов и иных нормативных правовых актов в связи с оказанием муниципальных услуг и муниципальных функций;</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 соблюдение порядка и правил приема на работу, установленных </w:t>
      </w:r>
      <w:r w:rsidRPr="009420C4">
        <w:rPr>
          <w:rFonts w:ascii="Times New Roman" w:hAnsi="Times New Roman" w:cs="Times New Roman"/>
          <w:sz w:val="28"/>
          <w:szCs w:val="28"/>
        </w:rPr>
        <w:fldChar w:fldCharType="begin"/>
      </w:r>
      <w:r w:rsidRPr="009420C4">
        <w:rPr>
          <w:rFonts w:ascii="Times New Roman" w:hAnsi="Times New Roman" w:cs="Times New Roman"/>
          <w:sz w:val="28"/>
          <w:szCs w:val="28"/>
        </w:rPr>
        <w:instrText xml:space="preserve"> HYPERLINK "kodeks://link/d?nd=901807664"\o"’’Трудовой кодекс Российской Федерации (с изменениями на 28 июня 2021 года) (редакция, действующая с 1 сентября 2021 года)’’</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Кодекс РФ от 30.12.2001 N 197-ФЗ</w:instrTex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instrText>Статус: действующая редакция (действ. с 01.09.2021)"</w:instrText>
      </w:r>
      <w:r w:rsidRPr="009420C4">
        <w:rPr>
          <w:rFonts w:ascii="Times New Roman" w:hAnsi="Times New Roman" w:cs="Times New Roman"/>
          <w:sz w:val="28"/>
          <w:szCs w:val="28"/>
        </w:rPr>
        <w:fldChar w:fldCharType="separate"/>
      </w:r>
      <w:r w:rsidRPr="009420C4">
        <w:rPr>
          <w:rFonts w:ascii="Times New Roman" w:hAnsi="Times New Roman" w:cs="Times New Roman"/>
          <w:sz w:val="28"/>
          <w:szCs w:val="28"/>
        </w:rPr>
        <w:t xml:space="preserve">Трудовым кодексом Российской Федерации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Субъектами, персональные данные которых об</w:t>
      </w:r>
      <w:r w:rsidR="00AF4053">
        <w:rPr>
          <w:rFonts w:ascii="Times New Roman" w:hAnsi="Times New Roman" w:cs="Times New Roman"/>
          <w:sz w:val="28"/>
          <w:szCs w:val="28"/>
        </w:rPr>
        <w:t xml:space="preserve">рабатываются, для указанных в </w:t>
      </w:r>
      <w:proofErr w:type="gramStart"/>
      <w:r w:rsidR="00AF4053">
        <w:rPr>
          <w:rFonts w:ascii="Times New Roman" w:hAnsi="Times New Roman" w:cs="Times New Roman"/>
          <w:sz w:val="28"/>
          <w:szCs w:val="28"/>
        </w:rPr>
        <w:t>п</w:t>
      </w:r>
      <w:proofErr w:type="gramEnd"/>
      <w:r w:rsidR="00AF4053">
        <w:rPr>
          <w:rFonts w:ascii="Times New Roman" w:hAnsi="Times New Roman" w:cs="Times New Roman"/>
          <w:sz w:val="28"/>
          <w:szCs w:val="28"/>
        </w:rPr>
        <w:t xml:space="preserve"> </w:t>
      </w:r>
      <w:r w:rsidRPr="009420C4">
        <w:rPr>
          <w:rFonts w:ascii="Times New Roman" w:hAnsi="Times New Roman" w:cs="Times New Roman"/>
          <w:sz w:val="28"/>
          <w:szCs w:val="28"/>
        </w:rPr>
        <w:t xml:space="preserve">3.1. целей, являются муниципальные служащие и другие работники, принимаемые по трудовому договору, а также лица, обратившиеся за предоставлением муниципальной услуги.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4. Порядок обработки персональных данных субъектов персональных данных, осуществляемой с использованием средств автоматизации, содержание персональных данных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4.1. Обработка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осуществляется: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Информационной</w:t>
      </w:r>
      <w:r w:rsidR="00482198">
        <w:rPr>
          <w:rFonts w:ascii="Times New Roman" w:hAnsi="Times New Roman" w:cs="Times New Roman"/>
          <w:sz w:val="28"/>
          <w:szCs w:val="28"/>
        </w:rPr>
        <w:t xml:space="preserve"> системой </w:t>
      </w:r>
      <w:r w:rsidR="006A7CD4">
        <w:rPr>
          <w:rFonts w:ascii="Times New Roman" w:hAnsi="Times New Roman" w:cs="Times New Roman"/>
          <w:sz w:val="28"/>
          <w:szCs w:val="28"/>
        </w:rPr>
        <w:t>расчета зарплаты «1С Зарплата»</w:t>
      </w:r>
      <w:r w:rsidRPr="009420C4">
        <w:rPr>
          <w:rFonts w:ascii="Times New Roman" w:hAnsi="Times New Roman" w:cs="Times New Roman"/>
          <w:sz w:val="28"/>
          <w:szCs w:val="28"/>
        </w:rPr>
        <w:t xml:space="preserve">, </w:t>
      </w:r>
      <w:r w:rsidR="00060758">
        <w:rPr>
          <w:rFonts w:ascii="Times New Roman" w:hAnsi="Times New Roman" w:cs="Times New Roman"/>
          <w:sz w:val="28"/>
          <w:szCs w:val="28"/>
        </w:rPr>
        <w:t xml:space="preserve">«АРМ АС Бюджет» </w:t>
      </w:r>
      <w:r w:rsidRPr="009420C4">
        <w:rPr>
          <w:rFonts w:ascii="Times New Roman" w:hAnsi="Times New Roman" w:cs="Times New Roman"/>
          <w:sz w:val="28"/>
          <w:szCs w:val="28"/>
        </w:rPr>
        <w:t>включающей: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места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ИНН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w:t>
      </w:r>
      <w:proofErr w:type="gramStart"/>
      <w:r w:rsidRPr="009420C4">
        <w:rPr>
          <w:rFonts w:ascii="Times New Roman" w:hAnsi="Times New Roman" w:cs="Times New Roman"/>
          <w:sz w:val="28"/>
          <w:szCs w:val="28"/>
        </w:rPr>
        <w:t>табельный</w:t>
      </w:r>
      <w:proofErr w:type="gramEnd"/>
      <w:r w:rsidRPr="009420C4">
        <w:rPr>
          <w:rFonts w:ascii="Times New Roman" w:hAnsi="Times New Roman" w:cs="Times New Roman"/>
          <w:sz w:val="28"/>
          <w:szCs w:val="28"/>
        </w:rPr>
        <w:t xml:space="preserve"> номер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должность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приказа и дату приема на работу (увольнения)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страхового свидетельства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заработной плате субъекта персональных данных.</w:t>
      </w:r>
    </w:p>
    <w:p w:rsidR="009420C4" w:rsidRPr="009420C4" w:rsidRDefault="006A7CD4" w:rsidP="006A7CD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Информационной системой «</w:t>
      </w:r>
      <w:r w:rsidR="009420C4" w:rsidRPr="009420C4">
        <w:rPr>
          <w:rFonts w:ascii="Times New Roman" w:hAnsi="Times New Roman" w:cs="Times New Roman"/>
          <w:sz w:val="28"/>
          <w:szCs w:val="28"/>
        </w:rPr>
        <w:t>Программа подготовки отчетных документов для Пенсионного фонда Российской Федерации</w:t>
      </w:r>
      <w:r>
        <w:rPr>
          <w:rFonts w:ascii="Times New Roman" w:hAnsi="Times New Roman" w:cs="Times New Roman"/>
          <w:sz w:val="28"/>
          <w:szCs w:val="28"/>
        </w:rPr>
        <w:t>»</w:t>
      </w:r>
      <w:r w:rsidR="009420C4" w:rsidRPr="009420C4">
        <w:rPr>
          <w:rFonts w:ascii="Times New Roman" w:hAnsi="Times New Roman" w:cs="Times New Roman"/>
          <w:sz w:val="28"/>
          <w:szCs w:val="28"/>
        </w:rPr>
        <w:t>, включающей: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места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ИНН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w:t>
      </w:r>
      <w:proofErr w:type="gramStart"/>
      <w:r w:rsidRPr="009420C4">
        <w:rPr>
          <w:rFonts w:ascii="Times New Roman" w:hAnsi="Times New Roman" w:cs="Times New Roman"/>
          <w:sz w:val="28"/>
          <w:szCs w:val="28"/>
        </w:rPr>
        <w:t>табельный</w:t>
      </w:r>
      <w:proofErr w:type="gramEnd"/>
      <w:r w:rsidRPr="009420C4">
        <w:rPr>
          <w:rFonts w:ascii="Times New Roman" w:hAnsi="Times New Roman" w:cs="Times New Roman"/>
          <w:sz w:val="28"/>
          <w:szCs w:val="28"/>
        </w:rPr>
        <w:t xml:space="preserve"> номер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должность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приказа и дату приема на работу (увольнения)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страхового свидетельства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заработной плате субъекта персональных данных.</w:t>
      </w:r>
    </w:p>
    <w:p w:rsidR="009420C4" w:rsidRPr="009420C4" w:rsidRDefault="006A7CD4"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 Информационной системой «ЗАГС»</w:t>
      </w:r>
      <w:r w:rsidR="009420C4"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об образовании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проживания и регистрации по месту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гражданство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национальность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решения Судов в отношении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медицинские свидетельства (рождение, смерть) субъекта персональных данных;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семейном положении и о составе семьи субъекта персональных данных.</w:t>
      </w:r>
    </w:p>
    <w:p w:rsidR="009420C4" w:rsidRPr="009420C4" w:rsidRDefault="00482198" w:rsidP="006A7CD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4) Информационной системой </w:t>
      </w:r>
      <w:r w:rsidR="006A7CD4" w:rsidRPr="006A7CD4">
        <w:rPr>
          <w:rFonts w:ascii="Times New Roman" w:hAnsi="Times New Roman" w:cs="Times New Roman"/>
          <w:sz w:val="28"/>
          <w:szCs w:val="28"/>
        </w:rPr>
        <w:t>«Регистр муниципального образования»</w:t>
      </w:r>
      <w:r w:rsidR="009420C4"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проживания и регистрации по месту жительства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гражданство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национальность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решения Судов в отношении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семейном положении и о составе семьи субъекта персональных данных.</w:t>
      </w:r>
    </w:p>
    <w:p w:rsidR="009420C4" w:rsidRPr="009420C4" w:rsidRDefault="00482198" w:rsidP="006A7CD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w:t>
      </w:r>
      <w:r w:rsidR="006A7CD4">
        <w:rPr>
          <w:rFonts w:ascii="Times New Roman" w:hAnsi="Times New Roman" w:cs="Times New Roman"/>
          <w:sz w:val="28"/>
          <w:szCs w:val="28"/>
        </w:rPr>
        <w:t>) Информационной системой «ЕИС Нотариата России»</w:t>
      </w:r>
      <w:r w:rsidR="009420C4"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фамилию, имя, отчество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дату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место рождения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серию и номер основного документа, удостоверяющего личность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сведения о дате выдачи указанного документа и выдавшем его органе;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адрес проживания и регистрации по месту жительства субъекта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гражданство субъекта персональных данных;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льготы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номер страхового свидетельства субъекта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4.2. Персональные данные могут быть представлены для ознакомления: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уполномоченным работникам федеральных органов исполнительной власти в порядке, установленном законодательством Российской Федерации.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4.5.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4.6.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4.7.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9420C4">
        <w:rPr>
          <w:rFonts w:ascii="Times New Roman" w:hAnsi="Times New Roman" w:cs="Times New Roman"/>
          <w:sz w:val="28"/>
          <w:szCs w:val="28"/>
        </w:rPr>
        <w:t>ии и ау</w:t>
      </w:r>
      <w:proofErr w:type="gramEnd"/>
      <w:r w:rsidRPr="009420C4">
        <w:rPr>
          <w:rFonts w:ascii="Times New Roman" w:hAnsi="Times New Roman" w:cs="Times New Roman"/>
          <w:sz w:val="28"/>
          <w:szCs w:val="28"/>
        </w:rPr>
        <w:t>тентификации.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4.8.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г) постоянный </w:t>
      </w:r>
      <w:proofErr w:type="gramStart"/>
      <w:r w:rsidRPr="009420C4">
        <w:rPr>
          <w:rFonts w:ascii="Times New Roman" w:hAnsi="Times New Roman" w:cs="Times New Roman"/>
          <w:sz w:val="28"/>
          <w:szCs w:val="28"/>
        </w:rPr>
        <w:t>контроль за</w:t>
      </w:r>
      <w:proofErr w:type="gramEnd"/>
      <w:r w:rsidRPr="009420C4">
        <w:rPr>
          <w:rFonts w:ascii="Times New Roman" w:hAnsi="Times New Roman" w:cs="Times New Roman"/>
          <w:sz w:val="28"/>
          <w:szCs w:val="28"/>
        </w:rPr>
        <w:t xml:space="preserve"> обеспечением уровня защищенности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д) знание и соблюдение условий использования средств защиты информации, предусмотренных эксплуатационной и технической документацией;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е) учет применяемых средств защиты информации, эксплуатационной и технической документации к ним, носителей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з)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4.9.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5. Порядок обработки персональных данных субъектов персональных данных, осуществляемой без использования средств автоматизации</w:t>
      </w:r>
    </w:p>
    <w:p w:rsidR="009420C4" w:rsidRPr="00DD39B0"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5.1. Обработка персональных данных без использования средств автоматизации уполномоченным должностным лицом осуществляется на </w:t>
      </w:r>
      <w:r w:rsidRPr="00DD39B0">
        <w:rPr>
          <w:rFonts w:ascii="Times New Roman" w:hAnsi="Times New Roman" w:cs="Times New Roman"/>
          <w:sz w:val="28"/>
          <w:szCs w:val="28"/>
        </w:rPr>
        <w:t xml:space="preserve">материальных (бумажных) носителях персональных данных для целей, указанных в </w:t>
      </w:r>
      <w:r w:rsidR="00DD39B0" w:rsidRPr="00DD39B0">
        <w:rPr>
          <w:rFonts w:ascii="Times New Roman" w:hAnsi="Times New Roman" w:cs="Times New Roman"/>
          <w:sz w:val="28"/>
          <w:szCs w:val="28"/>
        </w:rPr>
        <w:t>подпунктах 1, 2 пункта 3.1</w:t>
      </w:r>
      <w:r w:rsidRPr="00DD39B0">
        <w:rPr>
          <w:rFonts w:ascii="Times New Roman" w:hAnsi="Times New Roman" w:cs="Times New Roman"/>
          <w:sz w:val="28"/>
          <w:szCs w:val="28"/>
        </w:rPr>
        <w:t xml:space="preserve"> настоящих Правил.</w:t>
      </w:r>
    </w:p>
    <w:p w:rsidR="009420C4" w:rsidRDefault="009420C4" w:rsidP="006A7CD4">
      <w:pPr>
        <w:pStyle w:val="FORMATTEXT"/>
        <w:ind w:firstLine="568"/>
        <w:jc w:val="both"/>
        <w:rPr>
          <w:rFonts w:ascii="Times New Roman" w:hAnsi="Times New Roman" w:cs="Times New Roman"/>
          <w:sz w:val="28"/>
          <w:szCs w:val="28"/>
        </w:rPr>
      </w:pPr>
      <w:r w:rsidRPr="00DD39B0">
        <w:rPr>
          <w:rFonts w:ascii="Times New Roman" w:hAnsi="Times New Roman" w:cs="Times New Roman"/>
          <w:sz w:val="28"/>
          <w:szCs w:val="28"/>
        </w:rPr>
        <w:t>5.2. При разработке и использовании типовых форм документов, характер</w:t>
      </w:r>
      <w:r w:rsidRPr="009420C4">
        <w:rPr>
          <w:rFonts w:ascii="Times New Roman" w:hAnsi="Times New Roman" w:cs="Times New Roman"/>
          <w:sz w:val="28"/>
          <w:szCs w:val="28"/>
        </w:rPr>
        <w:t xml:space="preserve">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213DBF" w:rsidRPr="00213DBF" w:rsidRDefault="00213DBF" w:rsidP="006A7CD4">
      <w:pPr>
        <w:pStyle w:val="FORMATTEXT"/>
        <w:ind w:firstLine="568"/>
        <w:jc w:val="both"/>
        <w:rPr>
          <w:rFonts w:ascii="Times New Roman" w:hAnsi="Times New Roman" w:cs="Times New Roman"/>
          <w:sz w:val="24"/>
          <w:szCs w:val="28"/>
        </w:rPr>
      </w:pPr>
      <w:r w:rsidRPr="00213DBF">
        <w:rPr>
          <w:rFonts w:ascii="Times New Roman" w:hAnsi="Times New Roman" w:cs="Times New Roman"/>
          <w:sz w:val="24"/>
          <w:szCs w:val="28"/>
        </w:rPr>
        <w:t>(Пункт 5.2 раздела 5 изменен постановление администрации сельского поселения Русскинская от 01.12.2022 №283).</w:t>
      </w:r>
    </w:p>
    <w:p w:rsidR="009420C4" w:rsidRPr="009420C4" w:rsidRDefault="009420C4" w:rsidP="006A7CD4">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w:t>
      </w:r>
      <w:proofErr w:type="gramEnd"/>
      <w:r w:rsidRPr="009420C4">
        <w:rPr>
          <w:rFonts w:ascii="Times New Roman" w:hAnsi="Times New Roman" w:cs="Times New Roman"/>
          <w:sz w:val="28"/>
          <w:szCs w:val="28"/>
        </w:rPr>
        <w:t xml:space="preserve"> обработки;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9420C4">
        <w:rPr>
          <w:rFonts w:ascii="Times New Roman" w:hAnsi="Times New Roman" w:cs="Times New Roman"/>
          <w:sz w:val="28"/>
          <w:szCs w:val="28"/>
        </w:rPr>
        <w:t>цели</w:t>
      </w:r>
      <w:proofErr w:type="gramEnd"/>
      <w:r w:rsidRPr="009420C4">
        <w:rPr>
          <w:rFonts w:ascii="Times New Roman" w:hAnsi="Times New Roman" w:cs="Times New Roman"/>
          <w:sz w:val="28"/>
          <w:szCs w:val="28"/>
        </w:rPr>
        <w:t xml:space="preserve"> обработки которых заведомо не совместимы.</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w:t>
      </w:r>
      <w:r w:rsidRPr="009420C4">
        <w:rPr>
          <w:rFonts w:ascii="Times New Roman" w:hAnsi="Times New Roman" w:cs="Times New Roman"/>
          <w:sz w:val="28"/>
          <w:szCs w:val="28"/>
        </w:rPr>
        <w:lastRenderedPageBreak/>
        <w:t>возможности обработки иных данных, зафиксированных на материальном носителе.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5.5. Перечень персональных данных, обрабатываемых в связи с реализацией трудовых отношений, а также в связи с оказанием муниципальных услуг и муниципальных функций, указан </w:t>
      </w:r>
      <w:proofErr w:type="gramStart"/>
      <w:r w:rsidRPr="009420C4">
        <w:rPr>
          <w:rFonts w:ascii="Times New Roman" w:hAnsi="Times New Roman" w:cs="Times New Roman"/>
          <w:sz w:val="28"/>
          <w:szCs w:val="28"/>
        </w:rPr>
        <w:t>в</w:t>
      </w:r>
      <w:proofErr w:type="gramEnd"/>
      <w:r w:rsidRPr="009420C4">
        <w:rPr>
          <w:rFonts w:ascii="Times New Roman" w:hAnsi="Times New Roman" w:cs="Times New Roman"/>
          <w:sz w:val="28"/>
          <w:szCs w:val="28"/>
        </w:rPr>
        <w:t xml:space="preserve">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"kodeks://link/d?nd=411738379&amp;point=mark=00000000000000000000000000000000000000000000000000G9AJ6P"\o"’’Об утверждении правил обработки персональных данных в администрации сельского поселения Лямина’’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Постановление Администрации сельского поселения Лямина Сургутского района Ханты-Мансийского автономного округа - Югры от 24.01.2019 ...</w:instrText>
      </w:r>
    </w:p>
    <w:p w:rsidR="009420C4" w:rsidRPr="009420C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действуе"</w:instrText>
      </w:r>
      <w:r w:rsidRPr="006A7CD4">
        <w:rPr>
          <w:rFonts w:ascii="Times New Roman" w:hAnsi="Times New Roman" w:cs="Times New Roman"/>
          <w:sz w:val="28"/>
          <w:szCs w:val="28"/>
        </w:rPr>
        <w:fldChar w:fldCharType="separate"/>
      </w:r>
      <w:proofErr w:type="gramStart"/>
      <w:r w:rsidRPr="006A7CD4">
        <w:rPr>
          <w:rFonts w:ascii="Times New Roman" w:hAnsi="Times New Roman" w:cs="Times New Roman"/>
          <w:sz w:val="28"/>
          <w:szCs w:val="28"/>
        </w:rPr>
        <w:t>приложении</w:t>
      </w:r>
      <w:proofErr w:type="gramEnd"/>
      <w:r w:rsidRPr="006A7CD4">
        <w:rPr>
          <w:rFonts w:ascii="Times New Roman" w:hAnsi="Times New Roman" w:cs="Times New Roman"/>
          <w:sz w:val="28"/>
          <w:szCs w:val="28"/>
        </w:rPr>
        <w:t xml:space="preserve"> 1 </w:t>
      </w:r>
      <w:r w:rsidRPr="006A7CD4">
        <w:rPr>
          <w:rFonts w:ascii="Times New Roman" w:hAnsi="Times New Roman" w:cs="Times New Roman"/>
          <w:sz w:val="28"/>
          <w:szCs w:val="28"/>
        </w:rPr>
        <w:fldChar w:fldCharType="end"/>
      </w:r>
      <w:r w:rsidRPr="006A7CD4">
        <w:rPr>
          <w:rFonts w:ascii="Times New Roman" w:hAnsi="Times New Roman" w:cs="Times New Roman"/>
          <w:sz w:val="28"/>
          <w:szCs w:val="28"/>
        </w:rPr>
        <w:t>.</w:t>
      </w:r>
      <w:r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6. Порядок обработки персональных данных муниципальных служащих и иных лиц</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6.1. Обработка персональных данных муниципальных служащих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6.2. Лицо, уполномоченные на обработку персональных данных служащих - специалист администрации поселения (далее - специалист) обеспечивают защиту персональных данных муниципальных служащих, содержащихся в личных делах, от неправомерного их использования или утраты.</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6.3. Обработка персональных данных служащих осуществляется как с использованием средств автоматизации, так и без использования таких средств.</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6.4. При обработке персональных данных служащих специалист обязан соблюдать следующие требования:</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w:t>
      </w:r>
      <w:proofErr w:type="gramStart"/>
      <w:r w:rsidRPr="009420C4">
        <w:rPr>
          <w:rFonts w:ascii="Times New Roman" w:hAnsi="Times New Roman" w:cs="Times New Roman"/>
          <w:sz w:val="28"/>
          <w:szCs w:val="28"/>
        </w:rPr>
        <w:t>ст впр</w:t>
      </w:r>
      <w:proofErr w:type="gramEnd"/>
      <w:r w:rsidRPr="009420C4">
        <w:rPr>
          <w:rFonts w:ascii="Times New Roman" w:hAnsi="Times New Roman" w:cs="Times New Roman"/>
          <w:sz w:val="28"/>
          <w:szCs w:val="28"/>
        </w:rPr>
        <w:t xml:space="preserve">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w:t>
      </w:r>
      <w:proofErr w:type="gramStart"/>
      <w:r w:rsidRPr="009420C4">
        <w:rPr>
          <w:rFonts w:ascii="Times New Roman" w:hAnsi="Times New Roman" w:cs="Times New Roman"/>
          <w:sz w:val="28"/>
          <w:szCs w:val="28"/>
        </w:rPr>
        <w:t>запрашиваемой</w:t>
      </w:r>
      <w:proofErr w:type="gramEnd"/>
      <w:r w:rsidRPr="009420C4">
        <w:rPr>
          <w:rFonts w:ascii="Times New Roman" w:hAnsi="Times New Roman" w:cs="Times New Roman"/>
          <w:sz w:val="28"/>
          <w:szCs w:val="28"/>
        </w:rPr>
        <w:t xml:space="preserve"> информации;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д)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r w:rsidR="00DD39B0">
        <w:rPr>
          <w:rFonts w:ascii="Times New Roman" w:hAnsi="Times New Roman" w:cs="Times New Roman"/>
          <w:sz w:val="28"/>
          <w:szCs w:val="28"/>
        </w:rPr>
        <w:t xml:space="preserve">, </w:t>
      </w:r>
      <w:proofErr w:type="gramStart"/>
      <w:r w:rsidR="00DD39B0">
        <w:rPr>
          <w:rFonts w:ascii="Times New Roman" w:hAnsi="Times New Roman" w:cs="Times New Roman"/>
          <w:sz w:val="28"/>
          <w:szCs w:val="28"/>
        </w:rPr>
        <w:t>согласно приложения</w:t>
      </w:r>
      <w:proofErr w:type="gramEnd"/>
      <w:r w:rsidR="00DD39B0">
        <w:rPr>
          <w:rFonts w:ascii="Times New Roman" w:hAnsi="Times New Roman" w:cs="Times New Roman"/>
          <w:sz w:val="28"/>
          <w:szCs w:val="28"/>
        </w:rPr>
        <w:t xml:space="preserve"> 2</w:t>
      </w:r>
      <w:r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е) опубликование и распространение персональных данных служащих допускается в случаях, установленных законодательством Российской Федерации.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6.5. В целях обеспечения защиты персональных данных служащие вправе:</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а) получать полную информацию о своих персональных данных и способе обработки этих данных (в том числе автоматизированной);</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Федеральный закон от 27.07.2006 N 152-ФЗ</w:instrText>
      </w:r>
    </w:p>
    <w:p w:rsidR="009420C4" w:rsidRPr="009420C4" w:rsidRDefault="009420C4" w:rsidP="006A7CD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действующая редакция (действ. с 02.07.2021)"</w:instrText>
      </w:r>
      <w:r w:rsidRPr="006A7CD4">
        <w:rPr>
          <w:rFonts w:ascii="Times New Roman" w:hAnsi="Times New Roman" w:cs="Times New Roman"/>
          <w:sz w:val="28"/>
          <w:szCs w:val="28"/>
        </w:rPr>
        <w:fldChar w:fldCharType="separate"/>
      </w:r>
      <w:r w:rsidR="006A7CD4" w:rsidRPr="006A7CD4">
        <w:rPr>
          <w:rFonts w:ascii="Times New Roman" w:hAnsi="Times New Roman" w:cs="Times New Roman"/>
          <w:sz w:val="28"/>
          <w:szCs w:val="28"/>
        </w:rPr>
        <w:t>Федеральным законом «О персональных данных»</w:t>
      </w:r>
      <w:r w:rsidRPr="006A7CD4">
        <w:rPr>
          <w:rFonts w:ascii="Times New Roman" w:hAnsi="Times New Roman" w:cs="Times New Roman"/>
          <w:sz w:val="28"/>
          <w:szCs w:val="28"/>
        </w:rPr>
        <w:fldChar w:fldCharType="end"/>
      </w:r>
      <w:r w:rsidRPr="009420C4">
        <w:rPr>
          <w:rFonts w:ascii="Times New Roman" w:hAnsi="Times New Roman" w:cs="Times New Roman"/>
          <w:sz w:val="28"/>
          <w:szCs w:val="28"/>
        </w:rPr>
        <w:t>;</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г) обжаловать в порядке, установленном законодательством Российской Федерации, действия (бездействие) уполномоченных должностных лиц.</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6.6.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соответствии </w:t>
      </w:r>
      <w:proofErr w:type="gramStart"/>
      <w:r w:rsidRPr="009420C4">
        <w:rPr>
          <w:rFonts w:ascii="Times New Roman" w:hAnsi="Times New Roman" w:cs="Times New Roman"/>
          <w:sz w:val="28"/>
          <w:szCs w:val="28"/>
        </w:rPr>
        <w:t>со</w:t>
      </w:r>
      <w:proofErr w:type="gramEnd"/>
      <w:r w:rsidRPr="009420C4">
        <w:rPr>
          <w:rFonts w:ascii="Times New Roman" w:hAnsi="Times New Roman" w:cs="Times New Roman"/>
          <w:sz w:val="28"/>
          <w:szCs w:val="28"/>
        </w:rPr>
        <w:t xml:space="preserve">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"kodeks://link/d?nd=902030664&amp;point=mark=000000000000000000000000000000000000000000000000008PE0LT"\o"’’О муниципальной службе в Российской Федерации (с изменениями на 26 мая 2021 года) (редакция, действующая с 1 июля 2021 года)’’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Федеральный закон от 02.03.2007 N 25-ФЗ</w:instrText>
      </w:r>
    </w:p>
    <w:p w:rsidR="009420C4" w:rsidRPr="009420C4" w:rsidRDefault="009420C4" w:rsidP="006A7CD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действующая редакция (действ. с 01.07.2021)"</w:instrText>
      </w:r>
      <w:r w:rsidRPr="006A7CD4">
        <w:rPr>
          <w:rFonts w:ascii="Times New Roman" w:hAnsi="Times New Roman" w:cs="Times New Roman"/>
          <w:sz w:val="28"/>
          <w:szCs w:val="28"/>
        </w:rPr>
        <w:fldChar w:fldCharType="separate"/>
      </w:r>
      <w:r w:rsidRPr="006A7CD4">
        <w:rPr>
          <w:rFonts w:ascii="Times New Roman" w:hAnsi="Times New Roman" w:cs="Times New Roman"/>
          <w:sz w:val="28"/>
          <w:szCs w:val="28"/>
        </w:rPr>
        <w:t>статьей 33 Фед</w:t>
      </w:r>
      <w:r w:rsidR="006A7CD4">
        <w:rPr>
          <w:rFonts w:ascii="Times New Roman" w:hAnsi="Times New Roman" w:cs="Times New Roman"/>
          <w:sz w:val="28"/>
          <w:szCs w:val="28"/>
        </w:rPr>
        <w:t>е</w:t>
      </w:r>
      <w:r w:rsidR="00482198">
        <w:rPr>
          <w:rFonts w:ascii="Times New Roman" w:hAnsi="Times New Roman" w:cs="Times New Roman"/>
          <w:sz w:val="28"/>
          <w:szCs w:val="28"/>
        </w:rPr>
        <w:t>рального закона от 02.03.2007 №</w:t>
      </w:r>
      <w:r w:rsidR="006A7CD4">
        <w:rPr>
          <w:rFonts w:ascii="Times New Roman" w:hAnsi="Times New Roman" w:cs="Times New Roman"/>
          <w:sz w:val="28"/>
          <w:szCs w:val="28"/>
        </w:rPr>
        <w:t>25-ФЗ «</w:t>
      </w:r>
      <w:r w:rsidRPr="006A7CD4">
        <w:rPr>
          <w:rFonts w:ascii="Times New Roman" w:hAnsi="Times New Roman" w:cs="Times New Roman"/>
          <w:sz w:val="28"/>
          <w:szCs w:val="28"/>
        </w:rPr>
        <w:t>О муниципально</w:t>
      </w:r>
      <w:r w:rsidR="006A7CD4">
        <w:rPr>
          <w:rFonts w:ascii="Times New Roman" w:hAnsi="Times New Roman" w:cs="Times New Roman"/>
          <w:sz w:val="28"/>
          <w:szCs w:val="28"/>
        </w:rPr>
        <w:t>й службе в Российской Федерации»</w:t>
      </w:r>
      <w:r w:rsidRPr="006A7CD4">
        <w:rPr>
          <w:rFonts w:ascii="Times New Roman" w:hAnsi="Times New Roman" w:cs="Times New Roman"/>
          <w:sz w:val="28"/>
          <w:szCs w:val="28"/>
        </w:rPr>
        <w:t xml:space="preserve"> </w:t>
      </w:r>
      <w:r w:rsidRPr="006A7CD4">
        <w:rPr>
          <w:rFonts w:ascii="Times New Roman" w:hAnsi="Times New Roman" w:cs="Times New Roman"/>
          <w:sz w:val="28"/>
          <w:szCs w:val="28"/>
        </w:rPr>
        <w:fldChar w:fldCharType="end"/>
      </w:r>
      <w:r w:rsidRPr="006A7CD4">
        <w:rPr>
          <w:rFonts w:ascii="Times New Roman" w:hAnsi="Times New Roman" w:cs="Times New Roman"/>
          <w:sz w:val="28"/>
          <w:szCs w:val="28"/>
        </w:rPr>
        <w:t xml:space="preserve"> в</w:t>
      </w:r>
      <w:r w:rsidRPr="009420C4">
        <w:rPr>
          <w:rFonts w:ascii="Times New Roman" w:hAnsi="Times New Roman" w:cs="Times New Roman"/>
          <w:sz w:val="28"/>
          <w:szCs w:val="28"/>
        </w:rPr>
        <w:t>праве осуществлять обработку персональных данных служащих при формировании кадрового резерва.</w:t>
      </w:r>
    </w:p>
    <w:p w:rsidR="009420C4" w:rsidRPr="006A7CD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6.7.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соответствии </w:t>
      </w:r>
      <w:proofErr w:type="gramStart"/>
      <w:r w:rsidRPr="009420C4">
        <w:rPr>
          <w:rFonts w:ascii="Times New Roman" w:hAnsi="Times New Roman" w:cs="Times New Roman"/>
          <w:sz w:val="28"/>
          <w:szCs w:val="28"/>
        </w:rPr>
        <w:t>со</w:t>
      </w:r>
      <w:proofErr w:type="gramEnd"/>
      <w:r w:rsidRPr="009420C4">
        <w:rPr>
          <w:rFonts w:ascii="Times New Roman" w:hAnsi="Times New Roman" w:cs="Times New Roman"/>
          <w:sz w:val="28"/>
          <w:szCs w:val="28"/>
        </w:rPr>
        <w:t xml:space="preserve"> </w:t>
      </w:r>
      <w:r w:rsidRPr="006A7CD4">
        <w:rPr>
          <w:rFonts w:ascii="Times New Roman" w:hAnsi="Times New Roman" w:cs="Times New Roman"/>
          <w:sz w:val="28"/>
          <w:szCs w:val="28"/>
        </w:rPr>
        <w:fldChar w:fldCharType="begin"/>
      </w:r>
      <w:r w:rsidRPr="006A7CD4">
        <w:rPr>
          <w:rFonts w:ascii="Times New Roman" w:hAnsi="Times New Roman" w:cs="Times New Roman"/>
          <w:sz w:val="28"/>
          <w:szCs w:val="28"/>
        </w:rPr>
        <w:instrText xml:space="preserve"> HYPERLINK "kodeks://link/d?nd=902030664&amp;point=mark=000000000000000000000000000000000000000000000000007EI0KJ"\o"’’О муниципальной службе в Российской Федерации (с изменениями на 26 мая 2021 года) (редакция, действующая с 1 июля 2021 года)’’</w:instrText>
      </w:r>
    </w:p>
    <w:p w:rsidR="009420C4" w:rsidRPr="006A7CD4" w:rsidRDefault="009420C4" w:rsidP="009420C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Федеральный закон от 02.03.2007 N 25-ФЗ</w:instrText>
      </w:r>
    </w:p>
    <w:p w:rsidR="009420C4" w:rsidRPr="009420C4" w:rsidRDefault="009420C4" w:rsidP="006A7CD4">
      <w:pPr>
        <w:pStyle w:val="FORMATTEXT"/>
        <w:ind w:firstLine="568"/>
        <w:jc w:val="both"/>
        <w:rPr>
          <w:rFonts w:ascii="Times New Roman" w:hAnsi="Times New Roman" w:cs="Times New Roman"/>
          <w:sz w:val="28"/>
          <w:szCs w:val="28"/>
        </w:rPr>
      </w:pPr>
      <w:r w:rsidRPr="006A7CD4">
        <w:rPr>
          <w:rFonts w:ascii="Times New Roman" w:hAnsi="Times New Roman" w:cs="Times New Roman"/>
          <w:sz w:val="28"/>
          <w:szCs w:val="28"/>
        </w:rPr>
        <w:instrText>Статус: действующая редакция (действ. с 01.07.2021)"</w:instrText>
      </w:r>
      <w:r w:rsidRPr="006A7CD4">
        <w:rPr>
          <w:rFonts w:ascii="Times New Roman" w:hAnsi="Times New Roman" w:cs="Times New Roman"/>
          <w:sz w:val="28"/>
          <w:szCs w:val="28"/>
        </w:rPr>
        <w:fldChar w:fldCharType="separate"/>
      </w:r>
      <w:r w:rsidRPr="006A7CD4">
        <w:rPr>
          <w:rFonts w:ascii="Times New Roman" w:hAnsi="Times New Roman" w:cs="Times New Roman"/>
          <w:sz w:val="28"/>
          <w:szCs w:val="28"/>
        </w:rPr>
        <w:t>статьей 17 Фед</w:t>
      </w:r>
      <w:r w:rsidR="006A7CD4">
        <w:rPr>
          <w:rFonts w:ascii="Times New Roman" w:hAnsi="Times New Roman" w:cs="Times New Roman"/>
          <w:sz w:val="28"/>
          <w:szCs w:val="28"/>
        </w:rPr>
        <w:t>ерального закона от 02.03.2007 №</w:t>
      </w:r>
      <w:r w:rsidRPr="006A7CD4">
        <w:rPr>
          <w:rFonts w:ascii="Times New Roman" w:hAnsi="Times New Roman" w:cs="Times New Roman"/>
          <w:sz w:val="28"/>
          <w:szCs w:val="28"/>
        </w:rPr>
        <w:t>2</w:t>
      </w:r>
      <w:r w:rsidR="006A7CD4">
        <w:rPr>
          <w:rFonts w:ascii="Times New Roman" w:hAnsi="Times New Roman" w:cs="Times New Roman"/>
          <w:sz w:val="28"/>
          <w:szCs w:val="28"/>
        </w:rPr>
        <w:t>5-ФЗ «</w:t>
      </w:r>
      <w:r w:rsidRPr="006A7CD4">
        <w:rPr>
          <w:rFonts w:ascii="Times New Roman" w:hAnsi="Times New Roman" w:cs="Times New Roman"/>
          <w:sz w:val="28"/>
          <w:szCs w:val="28"/>
        </w:rPr>
        <w:t>О муниципально</w:t>
      </w:r>
      <w:r w:rsidR="006A7CD4">
        <w:rPr>
          <w:rFonts w:ascii="Times New Roman" w:hAnsi="Times New Roman" w:cs="Times New Roman"/>
          <w:sz w:val="28"/>
          <w:szCs w:val="28"/>
        </w:rPr>
        <w:t>й службе в Российской Федерации»</w:t>
      </w:r>
      <w:r w:rsidRPr="006A7CD4">
        <w:rPr>
          <w:rFonts w:ascii="Times New Roman" w:hAnsi="Times New Roman" w:cs="Times New Roman"/>
          <w:sz w:val="28"/>
          <w:szCs w:val="28"/>
        </w:rPr>
        <w:t xml:space="preserve"> </w:t>
      </w:r>
      <w:r w:rsidRPr="006A7CD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вправе осуществлять обработку персональных данных кандидатов на замещение вакантных должностей муниципальной службы.</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7. Сроки обработки и хранения персональных данных, порядок их уничтожения при достижении целей обработки или при наступлении иных законных оснований </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9420C4">
        <w:rPr>
          <w:rFonts w:ascii="Times New Roman" w:hAnsi="Times New Roman" w:cs="Times New Roman"/>
          <w:sz w:val="28"/>
          <w:szCs w:val="28"/>
        </w:rPr>
        <w:t>с даты</w:t>
      </w:r>
      <w:proofErr w:type="gramEnd"/>
      <w:r w:rsidRPr="009420C4">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420C4">
        <w:rPr>
          <w:rFonts w:ascii="Times New Roman" w:hAnsi="Times New Roman" w:cs="Times New Roman"/>
          <w:sz w:val="28"/>
          <w:szCs w:val="28"/>
        </w:rPr>
        <w:t>,</w:t>
      </w:r>
      <w:proofErr w:type="gramEnd"/>
      <w:r w:rsidRPr="009420C4">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420C4">
        <w:rPr>
          <w:rFonts w:ascii="Times New Roman" w:hAnsi="Times New Roman" w:cs="Times New Roman"/>
          <w:sz w:val="28"/>
          <w:szCs w:val="28"/>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w:t>
      </w:r>
      <w:r w:rsidRPr="009420C4">
        <w:rPr>
          <w:rFonts w:ascii="Times New Roman" w:hAnsi="Times New Roman" w:cs="Times New Roman"/>
          <w:sz w:val="28"/>
          <w:szCs w:val="28"/>
        </w:rPr>
        <w:lastRenderedPageBreak/>
        <w:t>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7.3. </w:t>
      </w:r>
      <w:proofErr w:type="gramStart"/>
      <w:r w:rsidRPr="009420C4">
        <w:rPr>
          <w:rFonts w:ascii="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9420C4">
        <w:rPr>
          <w:rFonts w:ascii="Times New Roman" w:hAnsi="Times New Roman" w:cs="Times New Roman"/>
          <w:sz w:val="28"/>
          <w:szCs w:val="28"/>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9420C4" w:rsidRPr="009420C4" w:rsidRDefault="009420C4" w:rsidP="006A7CD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9420C4">
        <w:rPr>
          <w:rFonts w:ascii="Times New Roman" w:hAnsi="Times New Roman" w:cs="Times New Roman"/>
          <w:sz w:val="28"/>
          <w:szCs w:val="28"/>
        </w:rPr>
        <w:t>с даты поступления</w:t>
      </w:r>
      <w:proofErr w:type="gramEnd"/>
      <w:r w:rsidRPr="009420C4">
        <w:rPr>
          <w:rFonts w:ascii="Times New Roman" w:hAnsi="Times New Roman" w:cs="Times New Roman"/>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7.5. </w:t>
      </w:r>
      <w:proofErr w:type="gramStart"/>
      <w:r w:rsidRPr="009420C4">
        <w:rPr>
          <w:rFonts w:ascii="Times New Roman" w:hAnsi="Times New Roman" w:cs="Times New Roman"/>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9420C4" w:rsidRDefault="009420C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6A7CD4" w:rsidRDefault="006A7CD4" w:rsidP="009420C4">
      <w:pPr>
        <w:pStyle w:val="FORMATTEXT"/>
        <w:ind w:firstLine="568"/>
        <w:jc w:val="both"/>
        <w:rPr>
          <w:rFonts w:ascii="Times New Roman" w:hAnsi="Times New Roman" w:cs="Times New Roman"/>
          <w:sz w:val="28"/>
          <w:szCs w:val="28"/>
        </w:rPr>
      </w:pPr>
    </w:p>
    <w:p w:rsidR="00060758" w:rsidRDefault="00060758" w:rsidP="009420C4">
      <w:pPr>
        <w:pStyle w:val="FORMATTEXT"/>
        <w:ind w:firstLine="568"/>
        <w:jc w:val="both"/>
        <w:rPr>
          <w:rFonts w:ascii="Times New Roman" w:hAnsi="Times New Roman" w:cs="Times New Roman"/>
          <w:sz w:val="28"/>
          <w:szCs w:val="28"/>
        </w:rPr>
      </w:pPr>
    </w:p>
    <w:p w:rsidR="00213DBF" w:rsidRDefault="00213DBF" w:rsidP="009420C4">
      <w:pPr>
        <w:pStyle w:val="FORMATTEXT"/>
        <w:ind w:firstLine="568"/>
        <w:jc w:val="both"/>
        <w:rPr>
          <w:rFonts w:ascii="Times New Roman" w:hAnsi="Times New Roman" w:cs="Times New Roman"/>
          <w:sz w:val="28"/>
          <w:szCs w:val="28"/>
        </w:rPr>
      </w:pPr>
    </w:p>
    <w:p w:rsidR="00060758" w:rsidRDefault="00060758" w:rsidP="00DE46AB">
      <w:pPr>
        <w:pStyle w:val="FORMATTEXT"/>
        <w:jc w:val="both"/>
        <w:rPr>
          <w:rFonts w:ascii="Times New Roman" w:hAnsi="Times New Roman" w:cs="Times New Roman"/>
          <w:sz w:val="28"/>
          <w:szCs w:val="28"/>
        </w:rPr>
      </w:pPr>
    </w:p>
    <w:p w:rsidR="00DE46AB" w:rsidRDefault="00DE46AB" w:rsidP="00DE46AB">
      <w:pPr>
        <w:pStyle w:val="FORMATTEXT"/>
        <w:jc w:val="both"/>
        <w:rPr>
          <w:rFonts w:ascii="Times New Roman" w:hAnsi="Times New Roman" w:cs="Times New Roman"/>
          <w:sz w:val="28"/>
          <w:szCs w:val="28"/>
        </w:rPr>
      </w:pPr>
    </w:p>
    <w:p w:rsidR="00060758" w:rsidRDefault="00060758" w:rsidP="00DD39B0">
      <w:pPr>
        <w:pStyle w:val="FORMATTEXT"/>
        <w:jc w:val="both"/>
        <w:rPr>
          <w:rFonts w:ascii="Times New Roman" w:hAnsi="Times New Roman" w:cs="Times New Roman"/>
          <w:sz w:val="28"/>
          <w:szCs w:val="28"/>
        </w:rPr>
      </w:pPr>
    </w:p>
    <w:p w:rsidR="00DD39B0" w:rsidRDefault="00DD39B0" w:rsidP="00DD39B0">
      <w:pPr>
        <w:pStyle w:val="FORMATTEXT"/>
        <w:jc w:val="both"/>
        <w:rPr>
          <w:rFonts w:ascii="Times New Roman" w:hAnsi="Times New Roman" w:cs="Times New Roman"/>
          <w:sz w:val="28"/>
          <w:szCs w:val="28"/>
        </w:rPr>
      </w:pPr>
    </w:p>
    <w:p w:rsidR="00060758" w:rsidRPr="009420C4" w:rsidRDefault="00060758" w:rsidP="009420C4">
      <w:pPr>
        <w:pStyle w:val="FORMATTEXT"/>
        <w:ind w:firstLine="568"/>
        <w:jc w:val="both"/>
        <w:rPr>
          <w:rFonts w:ascii="Times New Roman" w:hAnsi="Times New Roman" w:cs="Times New Roman"/>
          <w:sz w:val="28"/>
          <w:szCs w:val="28"/>
        </w:rPr>
      </w:pPr>
    </w:p>
    <w:p w:rsidR="009420C4" w:rsidRPr="00DD39B0" w:rsidRDefault="009420C4" w:rsidP="00DE46AB">
      <w:pPr>
        <w:pStyle w:val="FORMATTEXT"/>
        <w:jc w:val="both"/>
        <w:rPr>
          <w:rFonts w:ascii="Times New Roman" w:hAnsi="Times New Roman" w:cs="Times New Roman"/>
          <w:sz w:val="24"/>
          <w:szCs w:val="24"/>
        </w:rPr>
      </w:pPr>
    </w:p>
    <w:p w:rsidR="009420C4" w:rsidRPr="00DD39B0" w:rsidRDefault="009420C4" w:rsidP="006A7CD4">
      <w:pPr>
        <w:pStyle w:val="FORMATTEXT"/>
        <w:ind w:firstLine="6521"/>
        <w:jc w:val="both"/>
        <w:rPr>
          <w:rFonts w:ascii="Times New Roman" w:hAnsi="Times New Roman" w:cs="Times New Roman"/>
          <w:sz w:val="24"/>
          <w:szCs w:val="24"/>
        </w:rPr>
      </w:pPr>
      <w:r w:rsidRPr="00DD39B0">
        <w:rPr>
          <w:rFonts w:ascii="Times New Roman" w:hAnsi="Times New Roman" w:cs="Times New Roman"/>
          <w:sz w:val="24"/>
          <w:szCs w:val="24"/>
        </w:rPr>
        <w:lastRenderedPageBreak/>
        <w:t>Приложение 1</w:t>
      </w:r>
    </w:p>
    <w:p w:rsidR="009420C4" w:rsidRPr="00DD39B0" w:rsidRDefault="009420C4" w:rsidP="006A7CD4">
      <w:pPr>
        <w:pStyle w:val="FORMATTEXT"/>
        <w:ind w:left="6521"/>
        <w:jc w:val="both"/>
        <w:rPr>
          <w:rFonts w:ascii="Times New Roman" w:hAnsi="Times New Roman" w:cs="Times New Roman"/>
          <w:sz w:val="24"/>
          <w:szCs w:val="24"/>
        </w:rPr>
      </w:pPr>
      <w:r w:rsidRPr="00DD39B0">
        <w:rPr>
          <w:rFonts w:ascii="Times New Roman" w:hAnsi="Times New Roman" w:cs="Times New Roman"/>
          <w:sz w:val="24"/>
          <w:szCs w:val="24"/>
        </w:rPr>
        <w:t xml:space="preserve">к </w:t>
      </w:r>
      <w:r w:rsidR="006A7CD4" w:rsidRPr="00DD39B0">
        <w:rPr>
          <w:rFonts w:ascii="Times New Roman" w:hAnsi="Times New Roman" w:cs="Times New Roman"/>
          <w:sz w:val="24"/>
          <w:szCs w:val="24"/>
        </w:rPr>
        <w:t xml:space="preserve">Правилам обработки персональных </w:t>
      </w:r>
      <w:r w:rsidRPr="00DD39B0">
        <w:rPr>
          <w:rFonts w:ascii="Times New Roman" w:hAnsi="Times New Roman" w:cs="Times New Roman"/>
          <w:sz w:val="24"/>
          <w:szCs w:val="24"/>
        </w:rPr>
        <w:t>данных</w:t>
      </w:r>
      <w:r w:rsidR="006A7CD4" w:rsidRPr="00DD39B0">
        <w:rPr>
          <w:rFonts w:ascii="Times New Roman" w:hAnsi="Times New Roman" w:cs="Times New Roman"/>
          <w:sz w:val="24"/>
          <w:szCs w:val="24"/>
        </w:rPr>
        <w:t xml:space="preserve"> </w:t>
      </w:r>
      <w:r w:rsidRPr="00DD39B0">
        <w:rPr>
          <w:rFonts w:ascii="Times New Roman" w:hAnsi="Times New Roman" w:cs="Times New Roman"/>
          <w:sz w:val="24"/>
          <w:szCs w:val="24"/>
        </w:rPr>
        <w:t>в администрации сельского поселения Русскинская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Перечень персональных данных, обрабатываемых в связи с реализацией трудовых отношений, а также в связи с оказанием муниципальных услуг и муниципальных функций</w:t>
      </w:r>
    </w:p>
    <w:p w:rsidR="00DE46AB" w:rsidRPr="00DE46AB" w:rsidRDefault="00DE46AB" w:rsidP="00DE46AB">
      <w:pPr>
        <w:jc w:val="both"/>
        <w:rPr>
          <w:color w:val="000000"/>
          <w:sz w:val="28"/>
          <w:szCs w:val="28"/>
        </w:rPr>
      </w:pPr>
      <w:r w:rsidRPr="00DE46AB">
        <w:rPr>
          <w:color w:val="000000"/>
          <w:sz w:val="28"/>
          <w:szCs w:val="28"/>
        </w:rPr>
        <w:t>1) фамилия, имя, отчество;</w:t>
      </w:r>
    </w:p>
    <w:p w:rsidR="00DE46AB" w:rsidRPr="00DE46AB" w:rsidRDefault="00DE46AB" w:rsidP="00DE46AB">
      <w:pPr>
        <w:jc w:val="both"/>
        <w:rPr>
          <w:color w:val="000000"/>
          <w:sz w:val="28"/>
          <w:szCs w:val="28"/>
        </w:rPr>
      </w:pPr>
      <w:r w:rsidRPr="00DE46AB">
        <w:rPr>
          <w:color w:val="000000"/>
          <w:sz w:val="28"/>
          <w:szCs w:val="28"/>
        </w:rPr>
        <w:t>2) пол;</w:t>
      </w:r>
    </w:p>
    <w:p w:rsidR="00DE46AB" w:rsidRPr="00DE46AB" w:rsidRDefault="00DE46AB" w:rsidP="00DE46AB">
      <w:pPr>
        <w:jc w:val="both"/>
        <w:rPr>
          <w:color w:val="000000"/>
          <w:sz w:val="28"/>
          <w:szCs w:val="28"/>
        </w:rPr>
      </w:pPr>
      <w:r w:rsidRPr="00DE46AB">
        <w:rPr>
          <w:color w:val="000000"/>
          <w:sz w:val="28"/>
          <w:szCs w:val="28"/>
        </w:rPr>
        <w:t>3) гражданство;</w:t>
      </w:r>
    </w:p>
    <w:p w:rsidR="00DE46AB" w:rsidRPr="00DE46AB" w:rsidRDefault="00DE46AB" w:rsidP="00DE46AB">
      <w:pPr>
        <w:jc w:val="both"/>
        <w:rPr>
          <w:color w:val="000000"/>
          <w:sz w:val="28"/>
          <w:szCs w:val="28"/>
        </w:rPr>
      </w:pPr>
      <w:r w:rsidRPr="00DE46AB">
        <w:rPr>
          <w:color w:val="000000"/>
          <w:sz w:val="28"/>
          <w:szCs w:val="28"/>
        </w:rPr>
        <w:t>4) национальность;</w:t>
      </w:r>
    </w:p>
    <w:p w:rsidR="00DE46AB" w:rsidRPr="00DE46AB" w:rsidRDefault="00DE46AB" w:rsidP="00DE46AB">
      <w:pPr>
        <w:jc w:val="both"/>
        <w:rPr>
          <w:color w:val="000000"/>
          <w:sz w:val="28"/>
          <w:szCs w:val="28"/>
        </w:rPr>
      </w:pPr>
      <w:proofErr w:type="gramStart"/>
      <w:r w:rsidRPr="00DE46AB">
        <w:rPr>
          <w:color w:val="000000"/>
          <w:sz w:val="28"/>
          <w:szCs w:val="28"/>
        </w:rPr>
        <w:t>5) дата (число, месяц, год) и место рождения (страна, республика, край, область, район, город, поселок, деревня, иной населенный пункт);</w:t>
      </w:r>
      <w:proofErr w:type="gramEnd"/>
    </w:p>
    <w:p w:rsidR="00DE46AB" w:rsidRPr="00DE46AB" w:rsidRDefault="00DE46AB" w:rsidP="00DE46AB">
      <w:pPr>
        <w:jc w:val="both"/>
        <w:rPr>
          <w:color w:val="000000"/>
          <w:sz w:val="28"/>
          <w:szCs w:val="28"/>
        </w:rPr>
      </w:pPr>
      <w:proofErr w:type="gramStart"/>
      <w:r w:rsidRPr="00DE46AB">
        <w:rPr>
          <w:color w:val="000000"/>
          <w:sz w:val="28"/>
          <w:szCs w:val="28"/>
        </w:rPr>
        <w:t>6)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DE46AB" w:rsidRPr="00DE46AB" w:rsidRDefault="00DE46AB" w:rsidP="00DE46AB">
      <w:pPr>
        <w:jc w:val="both"/>
        <w:rPr>
          <w:color w:val="000000"/>
          <w:sz w:val="28"/>
          <w:szCs w:val="28"/>
        </w:rPr>
      </w:pPr>
      <w:proofErr w:type="gramStart"/>
      <w:r w:rsidRPr="00DE46AB">
        <w:rPr>
          <w:color w:val="000000"/>
          <w:sz w:val="28"/>
          <w:szCs w:val="28"/>
        </w:rPr>
        <w:t>7)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DE46AB" w:rsidRPr="00DE46AB" w:rsidRDefault="00DE46AB" w:rsidP="00DE46AB">
      <w:pPr>
        <w:jc w:val="both"/>
        <w:rPr>
          <w:color w:val="000000"/>
          <w:sz w:val="28"/>
          <w:szCs w:val="28"/>
        </w:rPr>
      </w:pPr>
      <w:r w:rsidRPr="00DE46AB">
        <w:rPr>
          <w:color w:val="000000"/>
          <w:sz w:val="28"/>
          <w:szCs w:val="28"/>
        </w:rPr>
        <w:t>8) номера телефонов (домашний, мобильный, рабочий), адрес электронной почты;</w:t>
      </w:r>
    </w:p>
    <w:p w:rsidR="00DE46AB" w:rsidRPr="00DE46AB" w:rsidRDefault="00DE46AB" w:rsidP="00DE46AB">
      <w:pPr>
        <w:jc w:val="both"/>
        <w:rPr>
          <w:color w:val="000000"/>
          <w:sz w:val="28"/>
          <w:szCs w:val="28"/>
        </w:rPr>
      </w:pPr>
      <w:r w:rsidRPr="00DE46AB">
        <w:rPr>
          <w:color w:val="000000"/>
          <w:sz w:val="28"/>
          <w:szCs w:val="28"/>
        </w:rPr>
        <w:t>9) замещаемая должность;</w:t>
      </w:r>
    </w:p>
    <w:p w:rsidR="00DE46AB" w:rsidRPr="00DE46AB" w:rsidRDefault="00DE46AB" w:rsidP="00DE46AB">
      <w:pPr>
        <w:jc w:val="both"/>
        <w:rPr>
          <w:color w:val="000000"/>
          <w:sz w:val="28"/>
          <w:szCs w:val="28"/>
        </w:rPr>
      </w:pPr>
      <w:r w:rsidRPr="00DE46AB">
        <w:rPr>
          <w:color w:val="000000"/>
          <w:sz w:val="28"/>
          <w:szCs w:val="28"/>
        </w:rPr>
        <w:t>10)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DE46AB" w:rsidRPr="00DE46AB" w:rsidRDefault="00DE46AB" w:rsidP="00DE46AB">
      <w:pPr>
        <w:jc w:val="both"/>
        <w:rPr>
          <w:color w:val="000000"/>
          <w:sz w:val="28"/>
          <w:szCs w:val="28"/>
        </w:rPr>
      </w:pPr>
      <w:proofErr w:type="gramStart"/>
      <w:r w:rsidRPr="00DE46AB">
        <w:rPr>
          <w:color w:val="000000"/>
          <w:sz w:val="28"/>
          <w:szCs w:val="28"/>
        </w:rPr>
        <w:t>11)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DE46AB" w:rsidRPr="00DE46AB" w:rsidRDefault="00DE46AB" w:rsidP="00DE46AB">
      <w:pPr>
        <w:jc w:val="both"/>
        <w:rPr>
          <w:color w:val="000000"/>
          <w:sz w:val="28"/>
          <w:szCs w:val="28"/>
        </w:rPr>
      </w:pPr>
      <w:r w:rsidRPr="00DE46AB">
        <w:rPr>
          <w:color w:val="000000"/>
          <w:sz w:val="28"/>
          <w:szCs w:val="28"/>
        </w:rPr>
        <w:t>12) данные документа, подтверждающего регистрацию в системе индивидуального (персонифицированного) учета, в том числе в форме электронного документа;</w:t>
      </w:r>
    </w:p>
    <w:p w:rsidR="00DE46AB" w:rsidRPr="00DE46AB" w:rsidRDefault="00DE46AB" w:rsidP="00DE46AB">
      <w:pPr>
        <w:jc w:val="both"/>
        <w:rPr>
          <w:color w:val="000000"/>
          <w:sz w:val="28"/>
          <w:szCs w:val="28"/>
        </w:rPr>
      </w:pPr>
      <w:r w:rsidRPr="00DE46AB">
        <w:rPr>
          <w:color w:val="000000"/>
          <w:sz w:val="28"/>
          <w:szCs w:val="28"/>
        </w:rPr>
        <w:t>13) данные полиса обязательного медицинского страхования;</w:t>
      </w:r>
    </w:p>
    <w:p w:rsidR="00DE46AB" w:rsidRPr="00DE46AB" w:rsidRDefault="00DE46AB" w:rsidP="00DE46AB">
      <w:pPr>
        <w:jc w:val="both"/>
        <w:rPr>
          <w:color w:val="000000"/>
          <w:sz w:val="28"/>
          <w:szCs w:val="28"/>
        </w:rPr>
      </w:pPr>
      <w:r w:rsidRPr="00DE46AB">
        <w:rPr>
          <w:color w:val="000000"/>
          <w:sz w:val="28"/>
          <w:szCs w:val="28"/>
        </w:rPr>
        <w:t>14) данные паспорта или иного удостоверяющего личность документа;</w:t>
      </w:r>
    </w:p>
    <w:p w:rsidR="00DE46AB" w:rsidRPr="00DE46AB" w:rsidRDefault="00DE46AB" w:rsidP="00DE46AB">
      <w:pPr>
        <w:jc w:val="both"/>
        <w:rPr>
          <w:color w:val="000000"/>
          <w:sz w:val="28"/>
          <w:szCs w:val="28"/>
        </w:rPr>
      </w:pPr>
      <w:r w:rsidRPr="00DE46AB">
        <w:rPr>
          <w:color w:val="000000"/>
          <w:sz w:val="28"/>
          <w:szCs w:val="28"/>
        </w:rPr>
        <w:t>15) данные паспорта, удостоверяющего личность гражданина Российской Федерации за пределами территории Российской Федерации;</w:t>
      </w:r>
    </w:p>
    <w:p w:rsidR="00DE46AB" w:rsidRPr="00DE46AB" w:rsidRDefault="00DE46AB" w:rsidP="00DE46AB">
      <w:pPr>
        <w:jc w:val="both"/>
        <w:rPr>
          <w:color w:val="000000"/>
          <w:sz w:val="28"/>
          <w:szCs w:val="28"/>
        </w:rPr>
      </w:pPr>
      <w:r w:rsidRPr="00DE46AB">
        <w:rPr>
          <w:color w:val="000000"/>
          <w:sz w:val="28"/>
          <w:szCs w:val="28"/>
        </w:rPr>
        <w:t>16) данные трудовой книжки, вкладыша в трудовую книжку;</w:t>
      </w:r>
    </w:p>
    <w:p w:rsidR="00DE46AB" w:rsidRPr="00DE46AB" w:rsidRDefault="00DE46AB" w:rsidP="00DE46AB">
      <w:pPr>
        <w:jc w:val="both"/>
        <w:rPr>
          <w:color w:val="000000"/>
          <w:sz w:val="28"/>
          <w:szCs w:val="28"/>
        </w:rPr>
      </w:pPr>
      <w:r w:rsidRPr="00DE46AB">
        <w:rPr>
          <w:color w:val="000000"/>
          <w:sz w:val="28"/>
          <w:szCs w:val="28"/>
        </w:rPr>
        <w:t>17)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DE46AB">
        <w:rPr>
          <w:color w:val="000000"/>
          <w:sz w:val="28"/>
          <w:szCs w:val="28"/>
        </w:rPr>
        <w:t>т(</w:t>
      </w:r>
      <w:proofErr w:type="gramEnd"/>
      <w:r w:rsidRPr="00DE46AB">
        <w:rPr>
          <w:color w:val="000000"/>
          <w:sz w:val="28"/>
          <w:szCs w:val="28"/>
        </w:rPr>
        <w:t>а), о прохождении военной службы, о пребывании в запасе, о медицинском освидетельствовании и прививках);</w:t>
      </w:r>
    </w:p>
    <w:p w:rsidR="00DE46AB" w:rsidRPr="00DE46AB" w:rsidRDefault="00DE46AB" w:rsidP="00DE46AB">
      <w:pPr>
        <w:jc w:val="both"/>
        <w:rPr>
          <w:color w:val="000000"/>
          <w:sz w:val="28"/>
          <w:szCs w:val="28"/>
        </w:rPr>
      </w:pPr>
      <w:r w:rsidRPr="00DE46AB">
        <w:rPr>
          <w:color w:val="000000"/>
          <w:sz w:val="28"/>
          <w:szCs w:val="28"/>
        </w:rPr>
        <w:t>18)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
    <w:p w:rsidR="00DE46AB" w:rsidRPr="00DE46AB" w:rsidRDefault="00DE46AB" w:rsidP="00DE46AB">
      <w:pPr>
        <w:jc w:val="both"/>
        <w:rPr>
          <w:color w:val="000000"/>
          <w:sz w:val="28"/>
          <w:szCs w:val="28"/>
        </w:rPr>
      </w:pPr>
      <w:r w:rsidRPr="00DE46AB">
        <w:rPr>
          <w:color w:val="000000"/>
          <w:sz w:val="28"/>
          <w:szCs w:val="28"/>
        </w:rPr>
        <w:t>19) сведения о получении дополнительного профессионального образования (дата (число,</w:t>
      </w:r>
      <w:r w:rsidR="00176A5A">
        <w:rPr>
          <w:color w:val="000000"/>
          <w:sz w:val="28"/>
          <w:szCs w:val="28"/>
        </w:rPr>
        <w:t xml:space="preserve"> </w:t>
      </w:r>
      <w:r w:rsidRPr="00DE46AB">
        <w:rPr>
          <w:color w:val="000000"/>
          <w:sz w:val="28"/>
          <w:szCs w:val="28"/>
        </w:rPr>
        <w:t xml:space="preserve">месяц, год), место, программа, реквизиты документов, </w:t>
      </w:r>
      <w:proofErr w:type="gramStart"/>
      <w:r w:rsidRPr="00DE46AB">
        <w:rPr>
          <w:color w:val="000000"/>
          <w:sz w:val="28"/>
          <w:szCs w:val="28"/>
        </w:rPr>
        <w:t>выданных</w:t>
      </w:r>
      <w:proofErr w:type="gramEnd"/>
      <w:r w:rsidRPr="00DE46AB">
        <w:rPr>
          <w:color w:val="000000"/>
          <w:sz w:val="28"/>
          <w:szCs w:val="28"/>
        </w:rPr>
        <w:t xml:space="preserve"> по результатам);</w:t>
      </w:r>
    </w:p>
    <w:p w:rsidR="00DE46AB" w:rsidRPr="00DE46AB" w:rsidRDefault="00DE46AB" w:rsidP="00DE46AB">
      <w:pPr>
        <w:jc w:val="both"/>
        <w:rPr>
          <w:color w:val="000000"/>
          <w:sz w:val="28"/>
          <w:szCs w:val="28"/>
        </w:rPr>
      </w:pPr>
      <w:r w:rsidRPr="00DE46AB">
        <w:rPr>
          <w:color w:val="000000"/>
          <w:sz w:val="28"/>
          <w:szCs w:val="28"/>
        </w:rPr>
        <w:lastRenderedPageBreak/>
        <w:t>20) сведения о владении иностранными языками (иностранный язык, уровень владения);</w:t>
      </w:r>
    </w:p>
    <w:p w:rsidR="00DE46AB" w:rsidRPr="00DE46AB" w:rsidRDefault="00DE46AB" w:rsidP="00DE46AB">
      <w:pPr>
        <w:jc w:val="both"/>
        <w:rPr>
          <w:color w:val="000000"/>
          <w:sz w:val="28"/>
          <w:szCs w:val="28"/>
        </w:rPr>
      </w:pPr>
      <w:proofErr w:type="gramStart"/>
      <w:r w:rsidRPr="00DE46AB">
        <w:rPr>
          <w:color w:val="000000"/>
          <w:sz w:val="28"/>
          <w:szCs w:val="28"/>
        </w:rPr>
        <w:t>21)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roofErr w:type="gramEnd"/>
    </w:p>
    <w:p w:rsidR="00DE46AB" w:rsidRPr="00DE46AB" w:rsidRDefault="00DE46AB" w:rsidP="00DE46AB">
      <w:pPr>
        <w:jc w:val="both"/>
        <w:rPr>
          <w:color w:val="000000"/>
          <w:sz w:val="28"/>
          <w:szCs w:val="28"/>
        </w:rPr>
      </w:pPr>
      <w:r w:rsidRPr="00DE46AB">
        <w:rPr>
          <w:color w:val="000000"/>
          <w:sz w:val="28"/>
          <w:szCs w:val="28"/>
        </w:rPr>
        <w:t>22)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rsidR="00DE46AB" w:rsidRPr="00DE46AB" w:rsidRDefault="00DE46AB" w:rsidP="00DE46AB">
      <w:pPr>
        <w:jc w:val="both"/>
        <w:rPr>
          <w:color w:val="000000"/>
          <w:sz w:val="28"/>
          <w:szCs w:val="28"/>
        </w:rPr>
      </w:pPr>
      <w:r w:rsidRPr="00DE46AB">
        <w:rPr>
          <w:color w:val="000000"/>
          <w:sz w:val="28"/>
          <w:szCs w:val="28"/>
        </w:rPr>
        <w:t>23)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213DBF" w:rsidRDefault="00213DBF" w:rsidP="00DE46AB">
      <w:pPr>
        <w:jc w:val="both"/>
        <w:rPr>
          <w:sz w:val="28"/>
          <w:szCs w:val="28"/>
        </w:rPr>
      </w:pPr>
      <w:r w:rsidRPr="00F63F21">
        <w:rPr>
          <w:sz w:val="28"/>
          <w:szCs w:val="28"/>
        </w:rPr>
        <w:t>24) сведения, содержащиеся в 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 (наличие (отсутствие) заболевания, форма заболевания);</w:t>
      </w:r>
    </w:p>
    <w:p w:rsidR="00213DBF" w:rsidRPr="00213DBF" w:rsidRDefault="00213DBF" w:rsidP="00DE46AB">
      <w:pPr>
        <w:jc w:val="both"/>
        <w:rPr>
          <w:szCs w:val="28"/>
        </w:rPr>
      </w:pPr>
      <w:r w:rsidRPr="00213DBF">
        <w:rPr>
          <w:szCs w:val="28"/>
        </w:rPr>
        <w:t>(пункт 24 приложения 1 изменен постановлением администрации сельского поселения Русскинская от 01.12.2022 №283).</w:t>
      </w:r>
    </w:p>
    <w:p w:rsidR="00DE46AB" w:rsidRPr="00DE46AB" w:rsidRDefault="00DE46AB" w:rsidP="00DE46AB">
      <w:pPr>
        <w:jc w:val="both"/>
        <w:rPr>
          <w:color w:val="000000"/>
          <w:sz w:val="28"/>
          <w:szCs w:val="28"/>
        </w:rPr>
      </w:pPr>
      <w:proofErr w:type="gramStart"/>
      <w:r w:rsidRPr="00DE46AB">
        <w:rPr>
          <w:color w:val="000000"/>
          <w:sz w:val="28"/>
          <w:szCs w:val="28"/>
        </w:rPr>
        <w:t>25)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roofErr w:type="gramEnd"/>
    </w:p>
    <w:p w:rsidR="00DE46AB" w:rsidRPr="00DE46AB" w:rsidRDefault="00DE46AB" w:rsidP="00DE46AB">
      <w:pPr>
        <w:jc w:val="both"/>
        <w:rPr>
          <w:color w:val="000000"/>
          <w:sz w:val="28"/>
          <w:szCs w:val="28"/>
        </w:rPr>
      </w:pPr>
      <w:r w:rsidRPr="00DE46AB">
        <w:rPr>
          <w:color w:val="000000"/>
          <w:sz w:val="28"/>
          <w:szCs w:val="28"/>
        </w:rPr>
        <w:t>26) сведения о дисциплинарных взысканиях;</w:t>
      </w:r>
    </w:p>
    <w:p w:rsidR="00DE46AB" w:rsidRPr="00DE46AB" w:rsidRDefault="00DE46AB" w:rsidP="00DE46AB">
      <w:pPr>
        <w:jc w:val="both"/>
        <w:rPr>
          <w:color w:val="000000"/>
          <w:sz w:val="28"/>
          <w:szCs w:val="28"/>
        </w:rPr>
      </w:pPr>
      <w:r w:rsidRPr="00DE46AB">
        <w:rPr>
          <w:color w:val="000000"/>
          <w:sz w:val="28"/>
          <w:szCs w:val="28"/>
        </w:rPr>
        <w:t>27) сведения, содержащиеся в материалах служебных проверок;</w:t>
      </w:r>
    </w:p>
    <w:p w:rsidR="00DE46AB" w:rsidRPr="00DE46AB" w:rsidRDefault="00DE46AB" w:rsidP="00DE46AB">
      <w:pPr>
        <w:jc w:val="both"/>
        <w:rPr>
          <w:color w:val="000000"/>
          <w:sz w:val="28"/>
          <w:szCs w:val="28"/>
        </w:rPr>
      </w:pPr>
      <w:r w:rsidRPr="00DE46AB">
        <w:rPr>
          <w:color w:val="000000"/>
          <w:sz w:val="28"/>
          <w:szCs w:val="28"/>
        </w:rPr>
        <w:t>28) сведения о семейном положении (состояние в браке (холост (не замужем), женат (замужем), повторно женат (замужем), разведе</w:t>
      </w:r>
      <w:proofErr w:type="gramStart"/>
      <w:r w:rsidRPr="00DE46AB">
        <w:rPr>
          <w:color w:val="000000"/>
          <w:sz w:val="28"/>
          <w:szCs w:val="28"/>
        </w:rPr>
        <w:t>н(</w:t>
      </w:r>
      <w:proofErr w:type="gramEnd"/>
      <w:r w:rsidRPr="00DE46AB">
        <w:rPr>
          <w:color w:val="000000"/>
          <w:sz w:val="28"/>
          <w:szCs w:val="28"/>
        </w:rPr>
        <w:t>а), вдовец (вдова), с какого времени в браке, с какого времени в разводе, количество браков, состав семьи, реквизиты свидетельства о заключении брака);</w:t>
      </w:r>
    </w:p>
    <w:p w:rsidR="00DE46AB" w:rsidRPr="00DE46AB" w:rsidRDefault="00DE46AB" w:rsidP="00DE46AB">
      <w:pPr>
        <w:jc w:val="both"/>
        <w:rPr>
          <w:color w:val="000000"/>
          <w:sz w:val="28"/>
          <w:szCs w:val="28"/>
        </w:rPr>
      </w:pPr>
      <w:proofErr w:type="gramStart"/>
      <w:r w:rsidRPr="00DE46AB">
        <w:rPr>
          <w:color w:val="000000"/>
          <w:sz w:val="28"/>
          <w:szCs w:val="28"/>
        </w:rPr>
        <w:t>29) сведения о близких родственниках, свойственниках (степень родства, фамилия, имя, отчество, дата (число, месяц, год) и место рождения, место и адрес работы (службы), адрес места жительства, сведения о регистрации по месту жительства или пребывания);</w:t>
      </w:r>
      <w:proofErr w:type="gramEnd"/>
    </w:p>
    <w:p w:rsidR="00DE46AB" w:rsidRPr="00DE46AB" w:rsidRDefault="00DE46AB" w:rsidP="00DE46AB">
      <w:pPr>
        <w:jc w:val="both"/>
        <w:rPr>
          <w:color w:val="000000"/>
          <w:sz w:val="28"/>
          <w:szCs w:val="28"/>
        </w:rPr>
      </w:pPr>
      <w:r w:rsidRPr="00DE46AB">
        <w:rPr>
          <w:color w:val="000000"/>
          <w:sz w:val="28"/>
          <w:szCs w:val="28"/>
        </w:rPr>
        <w:t>30) сведения, содержащиеся в справках о доходах, расходах, об имуществе и обязательствах имущественного характера;</w:t>
      </w:r>
    </w:p>
    <w:p w:rsidR="00DE46AB" w:rsidRPr="00DE46AB" w:rsidRDefault="00DE46AB" w:rsidP="00DE46AB">
      <w:pPr>
        <w:jc w:val="both"/>
        <w:rPr>
          <w:color w:val="000000"/>
          <w:sz w:val="28"/>
          <w:szCs w:val="28"/>
        </w:rPr>
      </w:pPr>
      <w:r w:rsidRPr="00DE46AB">
        <w:rPr>
          <w:color w:val="000000"/>
          <w:sz w:val="28"/>
          <w:szCs w:val="28"/>
        </w:rPr>
        <w:t>31) номер расчетного счета;</w:t>
      </w:r>
    </w:p>
    <w:p w:rsidR="00DE46AB" w:rsidRPr="00DE46AB" w:rsidRDefault="00DE46AB" w:rsidP="00DE46AB">
      <w:pPr>
        <w:jc w:val="both"/>
        <w:rPr>
          <w:color w:val="000000"/>
          <w:sz w:val="28"/>
          <w:szCs w:val="28"/>
        </w:rPr>
      </w:pPr>
      <w:r w:rsidRPr="00DE46AB">
        <w:rPr>
          <w:color w:val="000000"/>
          <w:sz w:val="28"/>
          <w:szCs w:val="28"/>
        </w:rPr>
        <w:t>32) информация об оформленных допусках к государственной тайне;</w:t>
      </w:r>
    </w:p>
    <w:p w:rsidR="00DE46AB" w:rsidRPr="00DE46AB" w:rsidRDefault="00DE46AB" w:rsidP="00DE46AB">
      <w:pPr>
        <w:jc w:val="both"/>
        <w:rPr>
          <w:color w:val="000000"/>
          <w:sz w:val="28"/>
          <w:szCs w:val="28"/>
        </w:rPr>
      </w:pPr>
      <w:r w:rsidRPr="00DE46AB">
        <w:rPr>
          <w:color w:val="000000"/>
          <w:sz w:val="28"/>
          <w:szCs w:val="28"/>
        </w:rPr>
        <w:t>33) фотографии;</w:t>
      </w:r>
    </w:p>
    <w:p w:rsidR="00DE46AB" w:rsidRPr="00DE46AB" w:rsidRDefault="00DE46AB" w:rsidP="00DE46AB">
      <w:pPr>
        <w:jc w:val="both"/>
        <w:rPr>
          <w:color w:val="000000"/>
          <w:sz w:val="28"/>
          <w:szCs w:val="28"/>
        </w:rPr>
      </w:pPr>
      <w:r w:rsidRPr="00DE46AB">
        <w:rPr>
          <w:color w:val="000000"/>
          <w:sz w:val="28"/>
          <w:szCs w:val="28"/>
        </w:rPr>
        <w:t>34) [иные сведения].</w:t>
      </w:r>
    </w:p>
    <w:p w:rsidR="009420C4" w:rsidRPr="009420C4" w:rsidRDefault="009420C4" w:rsidP="009420C4">
      <w:pPr>
        <w:pStyle w:val="FORMATTEXT"/>
        <w:jc w:val="right"/>
        <w:rPr>
          <w:rFonts w:ascii="Times New Roman" w:hAnsi="Times New Roman" w:cs="Times New Roman"/>
          <w:sz w:val="28"/>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25399D" w:rsidRDefault="0025399D" w:rsidP="0025399D">
      <w:pPr>
        <w:pStyle w:val="FORMATTEXT"/>
        <w:ind w:firstLine="6521"/>
        <w:jc w:val="both"/>
        <w:rPr>
          <w:rFonts w:ascii="Times New Roman" w:hAnsi="Times New Roman" w:cs="Times New Roman"/>
          <w:sz w:val="22"/>
          <w:szCs w:val="28"/>
        </w:rPr>
      </w:pPr>
    </w:p>
    <w:p w:rsidR="00DE46AB" w:rsidRDefault="00DE46AB" w:rsidP="0025399D">
      <w:pPr>
        <w:pStyle w:val="FORMATTEXT"/>
        <w:ind w:firstLine="6521"/>
        <w:jc w:val="both"/>
        <w:rPr>
          <w:rFonts w:ascii="Times New Roman" w:hAnsi="Times New Roman" w:cs="Times New Roman"/>
          <w:sz w:val="24"/>
          <w:szCs w:val="28"/>
        </w:rPr>
      </w:pPr>
    </w:p>
    <w:p w:rsidR="009420C4" w:rsidRPr="00DD39B0" w:rsidRDefault="009420C4" w:rsidP="0025399D">
      <w:pPr>
        <w:pStyle w:val="FORMATTEXT"/>
        <w:ind w:firstLine="6521"/>
        <w:jc w:val="both"/>
        <w:rPr>
          <w:rFonts w:ascii="Times New Roman" w:hAnsi="Times New Roman" w:cs="Times New Roman"/>
          <w:sz w:val="24"/>
          <w:szCs w:val="28"/>
        </w:rPr>
      </w:pPr>
      <w:r w:rsidRPr="00DD39B0">
        <w:rPr>
          <w:rFonts w:ascii="Times New Roman" w:hAnsi="Times New Roman" w:cs="Times New Roman"/>
          <w:sz w:val="24"/>
          <w:szCs w:val="28"/>
        </w:rPr>
        <w:t>Приложение 2</w:t>
      </w:r>
    </w:p>
    <w:p w:rsidR="009420C4" w:rsidRPr="00DD39B0" w:rsidRDefault="009420C4" w:rsidP="0025399D">
      <w:pPr>
        <w:pStyle w:val="FORMATTEXT"/>
        <w:ind w:left="6521"/>
        <w:jc w:val="both"/>
        <w:rPr>
          <w:rFonts w:ascii="Times New Roman" w:hAnsi="Times New Roman" w:cs="Times New Roman"/>
          <w:sz w:val="24"/>
          <w:szCs w:val="28"/>
        </w:rPr>
      </w:pPr>
      <w:r w:rsidRPr="00DD39B0">
        <w:rPr>
          <w:rFonts w:ascii="Times New Roman" w:hAnsi="Times New Roman" w:cs="Times New Roman"/>
          <w:sz w:val="24"/>
          <w:szCs w:val="28"/>
        </w:rPr>
        <w:t>к Правилам обр</w:t>
      </w:r>
      <w:r w:rsidR="0025399D" w:rsidRPr="00DD39B0">
        <w:rPr>
          <w:rFonts w:ascii="Times New Roman" w:hAnsi="Times New Roman" w:cs="Times New Roman"/>
          <w:sz w:val="24"/>
          <w:szCs w:val="28"/>
        </w:rPr>
        <w:t xml:space="preserve">аботки персональных </w:t>
      </w:r>
      <w:r w:rsidRPr="00DD39B0">
        <w:rPr>
          <w:rFonts w:ascii="Times New Roman" w:hAnsi="Times New Roman" w:cs="Times New Roman"/>
          <w:sz w:val="24"/>
          <w:szCs w:val="28"/>
        </w:rPr>
        <w:t>данных в</w:t>
      </w:r>
      <w:r w:rsidR="0025399D" w:rsidRPr="00DD39B0">
        <w:rPr>
          <w:rFonts w:ascii="Times New Roman" w:hAnsi="Times New Roman" w:cs="Times New Roman"/>
          <w:sz w:val="24"/>
          <w:szCs w:val="28"/>
        </w:rPr>
        <w:t xml:space="preserve"> </w:t>
      </w:r>
      <w:r w:rsidRPr="00DD39B0">
        <w:rPr>
          <w:rFonts w:ascii="Times New Roman" w:hAnsi="Times New Roman" w:cs="Times New Roman"/>
          <w:sz w:val="24"/>
          <w:szCs w:val="28"/>
        </w:rPr>
        <w:t xml:space="preserve">администрации сельского поселения Русскинская </w:t>
      </w:r>
    </w:p>
    <w:p w:rsidR="0025399D" w:rsidRPr="0025399D" w:rsidRDefault="0025399D" w:rsidP="0025399D">
      <w:pPr>
        <w:pStyle w:val="FORMATTEXT"/>
        <w:ind w:left="6521"/>
        <w:jc w:val="both"/>
        <w:rPr>
          <w:rFonts w:ascii="Times New Roman" w:hAnsi="Times New Roman" w:cs="Times New Roman"/>
          <w:sz w:val="22"/>
          <w:szCs w:val="28"/>
        </w:rPr>
      </w:pPr>
    </w:p>
    <w:p w:rsidR="009420C4" w:rsidRPr="0025399D" w:rsidRDefault="009420C4" w:rsidP="0025399D">
      <w:pPr>
        <w:pStyle w:val="HEADERTEXT"/>
        <w:jc w:val="center"/>
        <w:rPr>
          <w:rFonts w:ascii="Times New Roman" w:hAnsi="Times New Roman" w:cs="Times New Roman"/>
          <w:b/>
          <w:bCs/>
          <w:color w:val="auto"/>
          <w:sz w:val="28"/>
          <w:szCs w:val="28"/>
        </w:rPr>
      </w:pPr>
      <w:r w:rsidRPr="0025399D">
        <w:rPr>
          <w:rFonts w:ascii="Times New Roman" w:hAnsi="Times New Roman" w:cs="Times New Roman"/>
          <w:b/>
          <w:bCs/>
          <w:color w:val="auto"/>
          <w:sz w:val="28"/>
          <w:szCs w:val="28"/>
        </w:rPr>
        <w:t>Форма акта уничтожения персональных данных</w:t>
      </w:r>
    </w:p>
    <w:p w:rsidR="009420C4" w:rsidRPr="0025399D" w:rsidRDefault="009420C4" w:rsidP="0025399D">
      <w:pPr>
        <w:pStyle w:val="FORMATTEXT"/>
        <w:ind w:firstLine="6521"/>
        <w:jc w:val="center"/>
        <w:rPr>
          <w:rFonts w:ascii="Times New Roman" w:hAnsi="Times New Roman" w:cs="Times New Roman"/>
          <w:b/>
          <w:sz w:val="22"/>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Акт уничтожения персональных данных </w:t>
      </w:r>
    </w:p>
    <w:tbl>
      <w:tblPr>
        <w:tblW w:w="0" w:type="auto"/>
        <w:tblInd w:w="28" w:type="dxa"/>
        <w:tblLayout w:type="fixed"/>
        <w:tblCellMar>
          <w:left w:w="90" w:type="dxa"/>
          <w:right w:w="90" w:type="dxa"/>
        </w:tblCellMar>
        <w:tblLook w:val="0000" w:firstRow="0" w:lastRow="0" w:firstColumn="0" w:lastColumn="0" w:noHBand="0" w:noVBand="0"/>
      </w:tblPr>
      <w:tblGrid>
        <w:gridCol w:w="1122"/>
        <w:gridCol w:w="1225"/>
        <w:gridCol w:w="1697"/>
        <w:gridCol w:w="664"/>
        <w:gridCol w:w="1992"/>
        <w:gridCol w:w="281"/>
        <w:gridCol w:w="3061"/>
      </w:tblGrid>
      <w:tr w:rsidR="009420C4" w:rsidRPr="009420C4" w:rsidTr="00213DBF">
        <w:trPr>
          <w:trHeight w:val="279"/>
        </w:trPr>
        <w:tc>
          <w:tcPr>
            <w:tcW w:w="1122"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225"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697"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664"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1992"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281"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c>
          <w:tcPr>
            <w:tcW w:w="3061" w:type="dxa"/>
            <w:tcBorders>
              <w:top w:val="nil"/>
              <w:left w:val="nil"/>
              <w:bottom w:val="nil"/>
              <w:right w:val="nil"/>
            </w:tcBorders>
            <w:tcMar>
              <w:top w:w="114" w:type="dxa"/>
              <w:left w:w="28" w:type="dxa"/>
              <w:bottom w:w="114" w:type="dxa"/>
              <w:right w:w="28" w:type="dxa"/>
            </w:tcMar>
          </w:tcPr>
          <w:p w:rsidR="009420C4" w:rsidRPr="009420C4" w:rsidRDefault="009420C4" w:rsidP="006A7CD4">
            <w:pPr>
              <w:widowControl w:val="0"/>
              <w:autoSpaceDE w:val="0"/>
              <w:autoSpaceDN w:val="0"/>
              <w:adjustRightInd w:val="0"/>
              <w:rPr>
                <w:sz w:val="28"/>
                <w:szCs w:val="28"/>
              </w:rPr>
            </w:pPr>
          </w:p>
        </w:tc>
      </w:tr>
      <w:tr w:rsidR="009420C4" w:rsidRPr="009420C4" w:rsidTr="00213DBF">
        <w:trPr>
          <w:trHeight w:val="293"/>
        </w:trPr>
        <w:tc>
          <w:tcPr>
            <w:tcW w:w="2347" w:type="dxa"/>
            <w:gridSpan w:val="2"/>
            <w:tcBorders>
              <w:top w:val="nil"/>
              <w:left w:val="nil"/>
              <w:bottom w:val="nil"/>
              <w:right w:val="nil"/>
            </w:tcBorders>
            <w:tcMar>
              <w:top w:w="114" w:type="dxa"/>
              <w:left w:w="28" w:type="dxa"/>
              <w:bottom w:w="114" w:type="dxa"/>
              <w:right w:w="28" w:type="dxa"/>
            </w:tcMar>
          </w:tcPr>
          <w:p w:rsidR="009420C4" w:rsidRPr="009420C4" w:rsidRDefault="0025399D" w:rsidP="006A7CD4">
            <w:pPr>
              <w:pStyle w:val="FORMATTEXT"/>
              <w:rPr>
                <w:rFonts w:ascii="Times New Roman" w:hAnsi="Times New Roman" w:cs="Times New Roman"/>
                <w:sz w:val="28"/>
                <w:szCs w:val="28"/>
              </w:rPr>
            </w:pPr>
            <w:r>
              <w:rPr>
                <w:rFonts w:ascii="Times New Roman" w:hAnsi="Times New Roman" w:cs="Times New Roman"/>
                <w:sz w:val="28"/>
                <w:szCs w:val="28"/>
              </w:rPr>
              <w:t>№</w:t>
            </w:r>
            <w:r w:rsidR="009420C4" w:rsidRPr="009420C4">
              <w:rPr>
                <w:rFonts w:ascii="Times New Roman" w:hAnsi="Times New Roman" w:cs="Times New Roman"/>
                <w:sz w:val="28"/>
                <w:szCs w:val="28"/>
              </w:rPr>
              <w:t xml:space="preserve"> ________ </w:t>
            </w:r>
          </w:p>
        </w:tc>
        <w:tc>
          <w:tcPr>
            <w:tcW w:w="2361"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1992"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342" w:type="dxa"/>
            <w:gridSpan w:val="2"/>
            <w:tcBorders>
              <w:top w:val="nil"/>
              <w:left w:val="nil"/>
              <w:bottom w:val="nil"/>
              <w:right w:val="nil"/>
            </w:tcBorders>
            <w:tcMar>
              <w:top w:w="114" w:type="dxa"/>
              <w:left w:w="28" w:type="dxa"/>
              <w:bottom w:w="114" w:type="dxa"/>
              <w:right w:w="28" w:type="dxa"/>
            </w:tcMar>
          </w:tcPr>
          <w:p w:rsidR="009420C4" w:rsidRPr="009420C4" w:rsidRDefault="0025399D" w:rsidP="006A7CD4">
            <w:pPr>
              <w:pStyle w:val="FORMATTEXT"/>
              <w:rPr>
                <w:rFonts w:ascii="Times New Roman" w:hAnsi="Times New Roman" w:cs="Times New Roman"/>
                <w:sz w:val="28"/>
                <w:szCs w:val="28"/>
              </w:rPr>
            </w:pPr>
            <w:r>
              <w:rPr>
                <w:rFonts w:ascii="Times New Roman" w:hAnsi="Times New Roman" w:cs="Times New Roman"/>
                <w:sz w:val="28"/>
                <w:szCs w:val="28"/>
              </w:rPr>
              <w:t>«___»</w:t>
            </w:r>
            <w:r w:rsidR="009420C4" w:rsidRPr="009420C4">
              <w:rPr>
                <w:rFonts w:ascii="Times New Roman" w:hAnsi="Times New Roman" w:cs="Times New Roman"/>
                <w:sz w:val="28"/>
                <w:szCs w:val="28"/>
              </w:rPr>
              <w:t xml:space="preserve"> _______20___ г. </w:t>
            </w:r>
          </w:p>
        </w:tc>
      </w:tr>
      <w:tr w:rsidR="009420C4" w:rsidRPr="009420C4" w:rsidTr="00213DBF">
        <w:trPr>
          <w:trHeight w:val="293"/>
        </w:trPr>
        <w:tc>
          <w:tcPr>
            <w:tcW w:w="2347"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361"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1992"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342" w:type="dxa"/>
            <w:gridSpan w:val="2"/>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1995"/>
        </w:trPr>
        <w:tc>
          <w:tcPr>
            <w:tcW w:w="10042" w:type="dxa"/>
            <w:gridSpan w:val="7"/>
            <w:tcBorders>
              <w:top w:val="nil"/>
              <w:left w:val="nil"/>
              <w:bottom w:val="single" w:sz="6" w:space="0" w:color="auto"/>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Комиссия в составе:</w:t>
            </w:r>
          </w:p>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председателя комиссии: </w:t>
            </w:r>
          </w:p>
          <w:p w:rsidR="009420C4" w:rsidRPr="009420C4" w:rsidRDefault="009420C4" w:rsidP="006A7CD4">
            <w:pPr>
              <w:pStyle w:val="FORMATTEXT"/>
              <w:rPr>
                <w:rFonts w:ascii="Times New Roman" w:hAnsi="Times New Roman" w:cs="Times New Roman"/>
                <w:sz w:val="28"/>
                <w:szCs w:val="28"/>
              </w:rPr>
            </w:pPr>
          </w:p>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членов комиссии:</w:t>
            </w:r>
          </w:p>
          <w:p w:rsidR="009420C4" w:rsidRPr="009420C4" w:rsidRDefault="009420C4" w:rsidP="006A7CD4">
            <w:pPr>
              <w:pStyle w:val="FORMATTEXT"/>
              <w:rPr>
                <w:rFonts w:ascii="Times New Roman" w:hAnsi="Times New Roman" w:cs="Times New Roman"/>
                <w:sz w:val="28"/>
                <w:szCs w:val="28"/>
              </w:rPr>
            </w:pPr>
          </w:p>
          <w:p w:rsidR="009420C4" w:rsidRPr="009420C4" w:rsidRDefault="009420C4" w:rsidP="006A7CD4">
            <w:pPr>
              <w:pStyle w:val="FORMATTEXT"/>
              <w:rPr>
                <w:rFonts w:ascii="Times New Roman" w:hAnsi="Times New Roman" w:cs="Times New Roman"/>
                <w:sz w:val="28"/>
                <w:szCs w:val="28"/>
              </w:rPr>
            </w:pPr>
          </w:p>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уничтожила персональные данные:</w:t>
            </w:r>
          </w:p>
        </w:tc>
      </w:tr>
      <w:tr w:rsidR="009420C4" w:rsidRPr="009420C4" w:rsidTr="00213DBF">
        <w:trPr>
          <w:trHeight w:val="572"/>
        </w:trPr>
        <w:tc>
          <w:tcPr>
            <w:tcW w:w="11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25399D" w:rsidP="006A7CD4">
            <w:pPr>
              <w:pStyle w:val="FORMATTEXT"/>
              <w:jc w:val="center"/>
              <w:rPr>
                <w:rFonts w:ascii="Times New Roman" w:hAnsi="Times New Roman" w:cs="Times New Roman"/>
                <w:sz w:val="28"/>
                <w:szCs w:val="28"/>
              </w:rPr>
            </w:pPr>
            <w:r>
              <w:rPr>
                <w:rFonts w:ascii="Times New Roman" w:hAnsi="Times New Roman" w:cs="Times New Roman"/>
                <w:sz w:val="28"/>
                <w:szCs w:val="28"/>
              </w:rPr>
              <w:t>№</w:t>
            </w:r>
          </w:p>
          <w:p w:rsidR="009420C4" w:rsidRPr="009420C4" w:rsidRDefault="009420C4" w:rsidP="006A7CD4">
            <w:pPr>
              <w:pStyle w:val="FORMATTEXT"/>
              <w:jc w:val="center"/>
              <w:rPr>
                <w:rFonts w:ascii="Times New Roman" w:hAnsi="Times New Roman" w:cs="Times New Roman"/>
                <w:sz w:val="28"/>
                <w:szCs w:val="28"/>
              </w:rPr>
            </w:pPr>
            <w:proofErr w:type="gramStart"/>
            <w:r w:rsidRPr="009420C4">
              <w:rPr>
                <w:rFonts w:ascii="Times New Roman" w:hAnsi="Times New Roman" w:cs="Times New Roman"/>
                <w:sz w:val="28"/>
                <w:szCs w:val="28"/>
              </w:rPr>
              <w:t>п</w:t>
            </w:r>
            <w:proofErr w:type="gramEnd"/>
            <w:r w:rsidRPr="009420C4">
              <w:rPr>
                <w:rFonts w:ascii="Times New Roman" w:hAnsi="Times New Roman" w:cs="Times New Roman"/>
                <w:sz w:val="28"/>
                <w:szCs w:val="28"/>
              </w:rPr>
              <w:t xml:space="preserve">/п </w:t>
            </w:r>
          </w:p>
        </w:tc>
        <w:tc>
          <w:tcPr>
            <w:tcW w:w="29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Дата уничтожения </w:t>
            </w:r>
          </w:p>
        </w:tc>
        <w:tc>
          <w:tcPr>
            <w:tcW w:w="293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ФИО </w:t>
            </w:r>
          </w:p>
        </w:tc>
        <w:tc>
          <w:tcPr>
            <w:tcW w:w="30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Основание на уничтожение </w:t>
            </w:r>
          </w:p>
        </w:tc>
      </w:tr>
      <w:tr w:rsidR="009420C4" w:rsidRPr="009420C4" w:rsidTr="00213DBF">
        <w:trPr>
          <w:trHeight w:val="293"/>
        </w:trPr>
        <w:tc>
          <w:tcPr>
            <w:tcW w:w="11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1. </w:t>
            </w:r>
          </w:p>
        </w:tc>
        <w:tc>
          <w:tcPr>
            <w:tcW w:w="29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3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0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279"/>
        </w:trPr>
        <w:tc>
          <w:tcPr>
            <w:tcW w:w="11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2. </w:t>
            </w:r>
          </w:p>
        </w:tc>
        <w:tc>
          <w:tcPr>
            <w:tcW w:w="29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3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0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293"/>
        </w:trPr>
        <w:tc>
          <w:tcPr>
            <w:tcW w:w="11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3. </w:t>
            </w:r>
          </w:p>
        </w:tc>
        <w:tc>
          <w:tcPr>
            <w:tcW w:w="29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3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0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293"/>
        </w:trPr>
        <w:tc>
          <w:tcPr>
            <w:tcW w:w="11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4. </w:t>
            </w:r>
          </w:p>
        </w:tc>
        <w:tc>
          <w:tcPr>
            <w:tcW w:w="29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3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0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279"/>
        </w:trPr>
        <w:tc>
          <w:tcPr>
            <w:tcW w:w="11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5. </w:t>
            </w:r>
          </w:p>
        </w:tc>
        <w:tc>
          <w:tcPr>
            <w:tcW w:w="2922"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37"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0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293"/>
        </w:trPr>
        <w:tc>
          <w:tcPr>
            <w:tcW w:w="10042" w:type="dxa"/>
            <w:gridSpan w:val="7"/>
            <w:tcBorders>
              <w:top w:val="single" w:sz="6" w:space="0" w:color="auto"/>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293"/>
        </w:trPr>
        <w:tc>
          <w:tcPr>
            <w:tcW w:w="4044"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Председатель комиссии </w:t>
            </w:r>
          </w:p>
        </w:tc>
        <w:tc>
          <w:tcPr>
            <w:tcW w:w="2937"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06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279"/>
        </w:trPr>
        <w:tc>
          <w:tcPr>
            <w:tcW w:w="4044"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37"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06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293"/>
        </w:trPr>
        <w:tc>
          <w:tcPr>
            <w:tcW w:w="4044"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r w:rsidRPr="009420C4">
              <w:rPr>
                <w:rFonts w:ascii="Times New Roman" w:hAnsi="Times New Roman" w:cs="Times New Roman"/>
                <w:sz w:val="28"/>
                <w:szCs w:val="28"/>
              </w:rPr>
              <w:t xml:space="preserve">Члены комиссии </w:t>
            </w:r>
          </w:p>
        </w:tc>
        <w:tc>
          <w:tcPr>
            <w:tcW w:w="2937"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306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r w:rsidR="009420C4" w:rsidRPr="009420C4" w:rsidTr="00213DBF">
        <w:trPr>
          <w:trHeight w:val="864"/>
        </w:trPr>
        <w:tc>
          <w:tcPr>
            <w:tcW w:w="4044" w:type="dxa"/>
            <w:gridSpan w:val="3"/>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c>
          <w:tcPr>
            <w:tcW w:w="2937" w:type="dxa"/>
            <w:gridSpan w:val="3"/>
            <w:tcBorders>
              <w:top w:val="nil"/>
              <w:left w:val="nil"/>
              <w:bottom w:val="nil"/>
              <w:right w:val="nil"/>
            </w:tcBorders>
            <w:tcMar>
              <w:top w:w="114" w:type="dxa"/>
              <w:left w:w="28" w:type="dxa"/>
              <w:bottom w:w="114" w:type="dxa"/>
              <w:right w:w="28" w:type="dxa"/>
            </w:tcMar>
          </w:tcPr>
          <w:p w:rsidR="009420C4" w:rsidRDefault="009420C4" w:rsidP="006A7CD4">
            <w:pPr>
              <w:pStyle w:val="FORMATTEXT"/>
              <w:rPr>
                <w:rFonts w:ascii="Times New Roman" w:hAnsi="Times New Roman" w:cs="Times New Roman"/>
                <w:sz w:val="28"/>
                <w:szCs w:val="28"/>
              </w:rPr>
            </w:pPr>
          </w:p>
          <w:p w:rsidR="00DD39B0" w:rsidRDefault="00DD39B0" w:rsidP="006A7CD4">
            <w:pPr>
              <w:pStyle w:val="FORMATTEXT"/>
              <w:rPr>
                <w:rFonts w:ascii="Times New Roman" w:hAnsi="Times New Roman" w:cs="Times New Roman"/>
                <w:sz w:val="28"/>
                <w:szCs w:val="28"/>
              </w:rPr>
            </w:pPr>
          </w:p>
          <w:p w:rsidR="00DD39B0" w:rsidRPr="009420C4" w:rsidRDefault="00DD39B0" w:rsidP="006A7CD4">
            <w:pPr>
              <w:pStyle w:val="FORMATTEXT"/>
              <w:rPr>
                <w:rFonts w:ascii="Times New Roman" w:hAnsi="Times New Roman" w:cs="Times New Roman"/>
                <w:sz w:val="28"/>
                <w:szCs w:val="28"/>
              </w:rPr>
            </w:pPr>
          </w:p>
        </w:tc>
        <w:tc>
          <w:tcPr>
            <w:tcW w:w="3061" w:type="dxa"/>
            <w:tcBorders>
              <w:top w:val="nil"/>
              <w:left w:val="nil"/>
              <w:bottom w:val="nil"/>
              <w:right w:val="nil"/>
            </w:tcBorders>
            <w:tcMar>
              <w:top w:w="114" w:type="dxa"/>
              <w:left w:w="28" w:type="dxa"/>
              <w:bottom w:w="114" w:type="dxa"/>
              <w:right w:w="28" w:type="dxa"/>
            </w:tcMar>
          </w:tcPr>
          <w:p w:rsidR="009420C4" w:rsidRPr="009420C4" w:rsidRDefault="009420C4" w:rsidP="006A7CD4">
            <w:pPr>
              <w:pStyle w:val="FORMATTEXT"/>
              <w:rPr>
                <w:rFonts w:ascii="Times New Roman" w:hAnsi="Times New Roman" w:cs="Times New Roman"/>
                <w:sz w:val="28"/>
                <w:szCs w:val="28"/>
              </w:rPr>
            </w:pPr>
          </w:p>
        </w:tc>
      </w:tr>
    </w:tbl>
    <w:p w:rsidR="00213DBF" w:rsidRDefault="00213DBF" w:rsidP="009420C4">
      <w:pPr>
        <w:pStyle w:val="FORMATTEXT"/>
        <w:jc w:val="right"/>
        <w:rPr>
          <w:rFonts w:ascii="Times New Roman" w:hAnsi="Times New Roman" w:cs="Times New Roman"/>
          <w:sz w:val="24"/>
          <w:szCs w:val="28"/>
        </w:rPr>
      </w:pPr>
    </w:p>
    <w:p w:rsidR="00FC4C79" w:rsidRDefault="00213DBF" w:rsidP="00213DBF">
      <w:pPr>
        <w:pStyle w:val="FORMATTEXT"/>
        <w:ind w:right="-6124"/>
        <w:jc w:val="both"/>
        <w:rPr>
          <w:rFonts w:ascii="Times New Roman" w:hAnsi="Times New Roman" w:cs="Times New Roman"/>
          <w:sz w:val="24"/>
          <w:szCs w:val="28"/>
        </w:rPr>
      </w:pPr>
      <w:proofErr w:type="gramStart"/>
      <w:r w:rsidRPr="00FC4C79">
        <w:rPr>
          <w:rFonts w:ascii="Times New Roman" w:hAnsi="Times New Roman" w:cs="Times New Roman"/>
          <w:sz w:val="24"/>
          <w:szCs w:val="28"/>
        </w:rPr>
        <w:lastRenderedPageBreak/>
        <w:t>(Приложения 3,4,5,6 исключены постановлением администрации сельского поселения Русскинская от</w:t>
      </w:r>
      <w:proofErr w:type="gramEnd"/>
    </w:p>
    <w:p w:rsidR="00213DBF" w:rsidRPr="00FC4C79" w:rsidRDefault="00213DBF" w:rsidP="00213DBF">
      <w:pPr>
        <w:pStyle w:val="FORMATTEXT"/>
        <w:ind w:right="-6124"/>
        <w:jc w:val="both"/>
        <w:rPr>
          <w:rFonts w:ascii="Times New Roman" w:hAnsi="Times New Roman" w:cs="Times New Roman"/>
          <w:sz w:val="24"/>
          <w:szCs w:val="28"/>
        </w:rPr>
      </w:pPr>
      <w:r w:rsidRPr="00FC4C79">
        <w:rPr>
          <w:rFonts w:ascii="Times New Roman" w:hAnsi="Times New Roman" w:cs="Times New Roman"/>
          <w:sz w:val="24"/>
          <w:szCs w:val="28"/>
        </w:rPr>
        <w:t xml:space="preserve"> </w:t>
      </w:r>
      <w:proofErr w:type="gramStart"/>
      <w:r w:rsidRPr="00FC4C79">
        <w:rPr>
          <w:rFonts w:ascii="Times New Roman" w:hAnsi="Times New Roman" w:cs="Times New Roman"/>
          <w:sz w:val="24"/>
          <w:szCs w:val="28"/>
        </w:rPr>
        <w:t>01.12.2022 №283)</w:t>
      </w:r>
      <w:proofErr w:type="gramEnd"/>
    </w:p>
    <w:p w:rsidR="00213DBF" w:rsidRDefault="00213DBF" w:rsidP="009420C4">
      <w:pPr>
        <w:pStyle w:val="FORMATTEXT"/>
        <w:jc w:val="right"/>
        <w:rPr>
          <w:rFonts w:ascii="Times New Roman" w:hAnsi="Times New Roman" w:cs="Times New Roman"/>
          <w:sz w:val="24"/>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Приложение 2</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xml:space="preserve">к постановлению администрации </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сельского поселения Русскинская</w:t>
      </w:r>
    </w:p>
    <w:p w:rsidR="009420C4" w:rsidRPr="00DD39B0" w:rsidRDefault="009D6DFE" w:rsidP="009420C4">
      <w:pPr>
        <w:pStyle w:val="FORMATTEXT"/>
        <w:jc w:val="right"/>
        <w:rPr>
          <w:rFonts w:ascii="Times New Roman" w:hAnsi="Times New Roman" w:cs="Times New Roman"/>
          <w:sz w:val="24"/>
          <w:szCs w:val="28"/>
        </w:rPr>
      </w:pPr>
      <w:r>
        <w:rPr>
          <w:rFonts w:ascii="Times New Roman" w:hAnsi="Times New Roman" w:cs="Times New Roman"/>
          <w:sz w:val="24"/>
          <w:szCs w:val="28"/>
        </w:rPr>
        <w:t>от «01</w:t>
      </w:r>
      <w:r w:rsidR="00A04EA9"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ок</w:t>
      </w:r>
      <w:r w:rsidR="00A04EA9" w:rsidRPr="00DD39B0">
        <w:rPr>
          <w:rFonts w:ascii="Times New Roman" w:hAnsi="Times New Roman" w:cs="Times New Roman"/>
          <w:sz w:val="24"/>
          <w:szCs w:val="28"/>
        </w:rPr>
        <w:t>тября</w:t>
      </w:r>
      <w:r w:rsidR="009420C4" w:rsidRPr="00DD39B0">
        <w:rPr>
          <w:rFonts w:ascii="Times New Roman" w:hAnsi="Times New Roman" w:cs="Times New Roman"/>
          <w:sz w:val="24"/>
          <w:szCs w:val="28"/>
        </w:rPr>
        <w:t xml:space="preserve"> 20</w:t>
      </w:r>
      <w:r w:rsidR="00A04EA9" w:rsidRPr="00DD39B0">
        <w:rPr>
          <w:rFonts w:ascii="Times New Roman" w:hAnsi="Times New Roman" w:cs="Times New Roman"/>
          <w:sz w:val="24"/>
          <w:szCs w:val="28"/>
        </w:rPr>
        <w:t>21</w:t>
      </w:r>
      <w:r w:rsidR="009420C4" w:rsidRPr="00DD39B0">
        <w:rPr>
          <w:rFonts w:ascii="Times New Roman" w:hAnsi="Times New Roman" w:cs="Times New Roman"/>
          <w:sz w:val="24"/>
          <w:szCs w:val="28"/>
        </w:rPr>
        <w:t xml:space="preserve"> </w:t>
      </w:r>
      <w:r w:rsidR="00A04EA9"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167</w:t>
      </w:r>
      <w:r w:rsidR="009420C4" w:rsidRPr="00DD39B0">
        <w:rPr>
          <w:rFonts w:ascii="Times New Roman" w:hAnsi="Times New Roman" w:cs="Times New Roman"/>
          <w:sz w:val="24"/>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w:t>
      </w:r>
    </w:p>
    <w:p w:rsidR="009420C4" w:rsidRPr="009420C4" w:rsidRDefault="009420C4" w:rsidP="00A04EA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w:t>
      </w:r>
      <w:proofErr w:type="gramStart"/>
      <w:r w:rsidRPr="009420C4">
        <w:rPr>
          <w:rFonts w:ascii="Times New Roman" w:hAnsi="Times New Roman" w:cs="Times New Roman"/>
          <w:sz w:val="28"/>
          <w:szCs w:val="28"/>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Настоящие Правила разработаны в соответствии Фед</w:t>
      </w:r>
      <w:r w:rsidR="00A04EA9">
        <w:rPr>
          <w:rFonts w:ascii="Times New Roman" w:hAnsi="Times New Roman" w:cs="Times New Roman"/>
          <w:sz w:val="28"/>
          <w:szCs w:val="28"/>
        </w:rPr>
        <w:t>еральным законом от 27.07.2006 №</w:t>
      </w:r>
      <w:r w:rsidRPr="009420C4">
        <w:rPr>
          <w:rFonts w:ascii="Times New Roman" w:hAnsi="Times New Roman" w:cs="Times New Roman"/>
          <w:sz w:val="28"/>
          <w:szCs w:val="28"/>
        </w:rPr>
        <w:t>1</w:t>
      </w:r>
      <w:r w:rsidR="00A04EA9">
        <w:rPr>
          <w:rFonts w:ascii="Times New Roman" w:hAnsi="Times New Roman" w:cs="Times New Roman"/>
          <w:sz w:val="28"/>
          <w:szCs w:val="28"/>
        </w:rPr>
        <w:t>52</w:t>
      </w:r>
      <w:r w:rsidR="00482198">
        <w:rPr>
          <w:rFonts w:ascii="Times New Roman" w:hAnsi="Times New Roman" w:cs="Times New Roman"/>
          <w:sz w:val="28"/>
          <w:szCs w:val="28"/>
        </w:rPr>
        <w:t>-</w:t>
      </w:r>
      <w:r w:rsidR="00A04EA9">
        <w:rPr>
          <w:rFonts w:ascii="Times New Roman" w:hAnsi="Times New Roman" w:cs="Times New Roman"/>
          <w:sz w:val="28"/>
          <w:szCs w:val="28"/>
        </w:rPr>
        <w:t xml:space="preserve">ФЗ «О </w:t>
      </w:r>
      <w:r w:rsidR="00A04EA9" w:rsidRPr="00890D2C">
        <w:rPr>
          <w:rFonts w:ascii="Times New Roman" w:hAnsi="Times New Roman" w:cs="Times New Roman"/>
          <w:sz w:val="28"/>
          <w:szCs w:val="28"/>
        </w:rPr>
        <w:t>персональных данных»</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15.09.2008 N 687</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действует с 24.10.2008"</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Постановлением Правительства Росс</w:t>
      </w:r>
      <w:r w:rsidR="00A04EA9" w:rsidRPr="00890D2C">
        <w:rPr>
          <w:rFonts w:ascii="Times New Roman" w:hAnsi="Times New Roman" w:cs="Times New Roman"/>
          <w:sz w:val="28"/>
          <w:szCs w:val="28"/>
        </w:rPr>
        <w:t>ийской</w:t>
      </w:r>
      <w:r w:rsidR="00482198">
        <w:rPr>
          <w:rFonts w:ascii="Times New Roman" w:hAnsi="Times New Roman" w:cs="Times New Roman"/>
          <w:sz w:val="28"/>
          <w:szCs w:val="28"/>
        </w:rPr>
        <w:t xml:space="preserve"> Федерации от 15.09.2008 №</w:t>
      </w:r>
      <w:r w:rsidR="00A04EA9" w:rsidRPr="00890D2C">
        <w:rPr>
          <w:rFonts w:ascii="Times New Roman" w:hAnsi="Times New Roman" w:cs="Times New Roman"/>
          <w:sz w:val="28"/>
          <w:szCs w:val="28"/>
        </w:rPr>
        <w:t>687 «</w:t>
      </w:r>
      <w:r w:rsidRPr="00890D2C">
        <w:rPr>
          <w:rFonts w:ascii="Times New Roman" w:hAnsi="Times New Roman" w:cs="Times New Roman"/>
          <w:sz w:val="28"/>
          <w:szCs w:val="28"/>
        </w:rPr>
        <w:t>Об утверждении Положения об особенностях обработки персональных данных, осуществляемых без испо</w:t>
      </w:r>
      <w:r w:rsidR="00890D2C" w:rsidRPr="00890D2C">
        <w:rPr>
          <w:rFonts w:ascii="Times New Roman" w:hAnsi="Times New Roman" w:cs="Times New Roman"/>
          <w:sz w:val="28"/>
          <w:szCs w:val="28"/>
        </w:rPr>
        <w:t>льзования средств автоматизации»</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9420C4">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"kodeks://link/d?nd=902336380"\o"’’Об утверждении перечня мер, направленных на обеспечение выполнения обязанностей ...’’</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21.03.2012 N 211</w:instrText>
      </w:r>
    </w:p>
    <w:p w:rsidR="009420C4" w:rsidRPr="009420C4"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25.04.2019)"</w:instrText>
      </w:r>
      <w:r w:rsidRPr="009420C4">
        <w:rPr>
          <w:rFonts w:ascii="Times New Roman" w:hAnsi="Times New Roman" w:cs="Times New Roman"/>
          <w:sz w:val="28"/>
          <w:szCs w:val="28"/>
        </w:rPr>
        <w:fldChar w:fldCharType="separate"/>
      </w:r>
      <w:proofErr w:type="gramStart"/>
      <w:r w:rsidRPr="00890D2C">
        <w:rPr>
          <w:rFonts w:ascii="Times New Roman" w:hAnsi="Times New Roman" w:cs="Times New Roman"/>
          <w:sz w:val="28"/>
          <w:szCs w:val="28"/>
        </w:rPr>
        <w:t>Постановлением Правительства Российск</w:t>
      </w:r>
      <w:r w:rsidR="00482198">
        <w:rPr>
          <w:rFonts w:ascii="Times New Roman" w:hAnsi="Times New Roman" w:cs="Times New Roman"/>
          <w:sz w:val="28"/>
          <w:szCs w:val="28"/>
        </w:rPr>
        <w:t>ой Федерации от 21.03.2012 №</w:t>
      </w:r>
      <w:r w:rsidR="00890D2C">
        <w:rPr>
          <w:rFonts w:ascii="Times New Roman" w:hAnsi="Times New Roman" w:cs="Times New Roman"/>
          <w:sz w:val="28"/>
          <w:szCs w:val="28"/>
        </w:rPr>
        <w:t>211 «</w:t>
      </w:r>
      <w:r w:rsidRPr="00890D2C">
        <w:rPr>
          <w:rFonts w:ascii="Times New Roman" w:hAnsi="Times New Roman" w:cs="Times New Roman"/>
          <w:sz w:val="28"/>
          <w:szCs w:val="28"/>
        </w:rPr>
        <w:t>Об утверждении перечня мер, направленных на обеспечение выполнения обязанностей, предусмотренных Федеральным</w:t>
      </w:r>
      <w:r w:rsidR="00890D2C">
        <w:rPr>
          <w:rFonts w:ascii="Times New Roman" w:hAnsi="Times New Roman" w:cs="Times New Roman"/>
          <w:sz w:val="28"/>
          <w:szCs w:val="28"/>
        </w:rPr>
        <w:t xml:space="preserve"> законом «О персональных данных»</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890D2C">
        <w:rPr>
          <w:rFonts w:ascii="Times New Roman" w:hAnsi="Times New Roman" w:cs="Times New Roman"/>
          <w:sz w:val="28"/>
          <w:szCs w:val="28"/>
        </w:rPr>
        <w:t>»</w:t>
      </w:r>
      <w:r w:rsidRPr="009420C4">
        <w:rPr>
          <w:rFonts w:ascii="Times New Roman" w:hAnsi="Times New Roman" w:cs="Times New Roman"/>
          <w:sz w:val="28"/>
          <w:szCs w:val="28"/>
        </w:rPr>
        <w:t xml:space="preserve"> и другими нормативными правовыми актами.</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В настоящих Правилах используются основные понятия, определенные в статье 3 Фед</w:t>
      </w:r>
      <w:r w:rsidR="00890D2C">
        <w:rPr>
          <w:rFonts w:ascii="Times New Roman" w:hAnsi="Times New Roman" w:cs="Times New Roman"/>
          <w:sz w:val="28"/>
          <w:szCs w:val="28"/>
        </w:rPr>
        <w:t>ерального закона от 27.07.2006 №</w:t>
      </w:r>
      <w:r w:rsidRPr="009420C4">
        <w:rPr>
          <w:rFonts w:ascii="Times New Roman" w:hAnsi="Times New Roman" w:cs="Times New Roman"/>
          <w:sz w:val="28"/>
          <w:szCs w:val="28"/>
        </w:rPr>
        <w:t>152</w:t>
      </w:r>
      <w:r w:rsidR="00EE336E">
        <w:rPr>
          <w:rFonts w:ascii="Times New Roman" w:hAnsi="Times New Roman" w:cs="Times New Roman"/>
          <w:sz w:val="28"/>
          <w:szCs w:val="28"/>
        </w:rPr>
        <w:t>-</w:t>
      </w:r>
      <w:r w:rsidRPr="009420C4">
        <w:rPr>
          <w:rFonts w:ascii="Times New Roman" w:hAnsi="Times New Roman" w:cs="Times New Roman"/>
          <w:sz w:val="28"/>
          <w:szCs w:val="28"/>
        </w:rPr>
        <w:t xml:space="preserve">ФЗ </w:t>
      </w:r>
      <w:r w:rsidR="00890D2C">
        <w:rPr>
          <w:rFonts w:ascii="Times New Roman" w:hAnsi="Times New Roman" w:cs="Times New Roman"/>
          <w:sz w:val="28"/>
          <w:szCs w:val="28"/>
        </w:rPr>
        <w:t>«О персональных данных»</w:t>
      </w:r>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 Проверки осуществляются </w:t>
      </w:r>
      <w:proofErr w:type="gramStart"/>
      <w:r w:rsidRPr="009420C4">
        <w:rPr>
          <w:rFonts w:ascii="Times New Roman" w:hAnsi="Times New Roman" w:cs="Times New Roman"/>
          <w:sz w:val="28"/>
          <w:szCs w:val="28"/>
        </w:rPr>
        <w:t>ответственными</w:t>
      </w:r>
      <w:proofErr w:type="gramEnd"/>
      <w:r w:rsidRPr="009420C4">
        <w:rPr>
          <w:rFonts w:ascii="Times New Roman" w:hAnsi="Times New Roman" w:cs="Times New Roman"/>
          <w:sz w:val="28"/>
          <w:szCs w:val="28"/>
        </w:rPr>
        <w:t xml:space="preserve"> за организацию обработки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либо комиссией, образуемой распоряжением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6. </w:t>
      </w:r>
      <w:proofErr w:type="gramStart"/>
      <w:r w:rsidRPr="009420C4">
        <w:rPr>
          <w:rFonts w:ascii="Times New Roman" w:hAnsi="Times New Roman" w:cs="Times New Roman"/>
          <w:sz w:val="28"/>
          <w:szCs w:val="28"/>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w:t>
      </w:r>
      <w:proofErr w:type="gramEnd"/>
      <w:r w:rsidRPr="009420C4">
        <w:rPr>
          <w:rFonts w:ascii="Times New Roman" w:hAnsi="Times New Roman" w:cs="Times New Roman"/>
          <w:sz w:val="28"/>
          <w:szCs w:val="28"/>
        </w:rPr>
        <w:t xml:space="preserve"> Проведение внеплановой проверки организуется в течение трех рабочих дней с момента поступления соответствующего заявления.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порядок и условия применения средств защиты информации;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состояние учета машинных носителей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соблюдение правил доступа к персональным данным;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наличие (отсутствие) фактов несанкционированного доступа к персональным данным и принятие необходимых мер;</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мероприятия по восстановлению персональных данных, модифицированных или уничтоженных вследствие несанкционированного доступа к ним;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осуществление мероприятий по обеспечению целостности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8. Ответственный за организацию обработки персональных данных (комиссия) имеет право:</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запрашивать у сотрудников информацию, необходимую для реализации полномочий;</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вносить главе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9. В отношении персональных данных, ставших известными </w:t>
      </w:r>
      <w:proofErr w:type="gramStart"/>
      <w:r w:rsidRPr="009420C4">
        <w:rPr>
          <w:rFonts w:ascii="Times New Roman" w:hAnsi="Times New Roman" w:cs="Times New Roman"/>
          <w:sz w:val="28"/>
          <w:szCs w:val="28"/>
        </w:rPr>
        <w:t>ответственному</w:t>
      </w:r>
      <w:proofErr w:type="gramEnd"/>
      <w:r w:rsidRPr="009420C4">
        <w:rPr>
          <w:rFonts w:ascii="Times New Roman" w:hAnsi="Times New Roman" w:cs="Times New Roman"/>
          <w:sz w:val="28"/>
          <w:szCs w:val="28"/>
        </w:rPr>
        <w:t xml:space="preserve"> за организацию обработки персональных данных (комиссии) в ходе проведения мероприятий внутреннего контроля, должна обеспечиваться конфиденциальность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10.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Специалист администрации поселения контролирует своевременность и правильность проведения проверки. </w:t>
      </w:r>
    </w:p>
    <w:p w:rsidR="00890D2C" w:rsidRDefault="00890D2C"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3</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к постановлению администрации</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сельского поселения Русскинская</w:t>
      </w:r>
    </w:p>
    <w:p w:rsidR="009420C4" w:rsidRPr="00DD39B0" w:rsidRDefault="009D6DFE" w:rsidP="009420C4">
      <w:pPr>
        <w:pStyle w:val="FORMATTEXT"/>
        <w:jc w:val="right"/>
        <w:rPr>
          <w:rFonts w:ascii="Times New Roman" w:hAnsi="Times New Roman" w:cs="Times New Roman"/>
          <w:sz w:val="24"/>
          <w:szCs w:val="28"/>
        </w:rPr>
      </w:pPr>
      <w:r>
        <w:rPr>
          <w:rFonts w:ascii="Times New Roman" w:hAnsi="Times New Roman" w:cs="Times New Roman"/>
          <w:sz w:val="24"/>
          <w:szCs w:val="28"/>
        </w:rPr>
        <w:t>от «01</w:t>
      </w:r>
      <w:r w:rsidR="00890D2C"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ок</w:t>
      </w:r>
      <w:r w:rsidR="00890D2C" w:rsidRPr="00DD39B0">
        <w:rPr>
          <w:rFonts w:ascii="Times New Roman" w:hAnsi="Times New Roman" w:cs="Times New Roman"/>
          <w:sz w:val="24"/>
          <w:szCs w:val="28"/>
        </w:rPr>
        <w:t>тября</w:t>
      </w:r>
      <w:r w:rsidR="009420C4" w:rsidRPr="00DD39B0">
        <w:rPr>
          <w:rFonts w:ascii="Times New Roman" w:hAnsi="Times New Roman" w:cs="Times New Roman"/>
          <w:sz w:val="24"/>
          <w:szCs w:val="28"/>
        </w:rPr>
        <w:t xml:space="preserve"> 20</w:t>
      </w:r>
      <w:r w:rsidR="00890D2C" w:rsidRPr="00DD39B0">
        <w:rPr>
          <w:rFonts w:ascii="Times New Roman" w:hAnsi="Times New Roman" w:cs="Times New Roman"/>
          <w:sz w:val="24"/>
          <w:szCs w:val="28"/>
        </w:rPr>
        <w:t>21</w:t>
      </w:r>
      <w:r w:rsidR="009420C4" w:rsidRPr="00DD39B0">
        <w:rPr>
          <w:rFonts w:ascii="Times New Roman" w:hAnsi="Times New Roman" w:cs="Times New Roman"/>
          <w:sz w:val="24"/>
          <w:szCs w:val="28"/>
        </w:rPr>
        <w:t xml:space="preserve"> </w:t>
      </w:r>
      <w:r w:rsidR="00890D2C"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167</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Правила рассмотрения запросов субъектов персональных данных или их представителей в администрации сельского поселения </w:t>
      </w:r>
      <w:r>
        <w:rPr>
          <w:rFonts w:ascii="Times New Roman" w:hAnsi="Times New Roman" w:cs="Times New Roman"/>
          <w:b/>
          <w:bCs/>
          <w:color w:val="auto"/>
          <w:sz w:val="28"/>
          <w:szCs w:val="28"/>
        </w:rPr>
        <w:t>Русскинская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Настоящими Правилами рассмотрения запросов субъектов персональных данных или их представителей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Настоящие Правила разработаны в соответствии Фед</w:t>
      </w:r>
      <w:r w:rsidR="00890D2C">
        <w:rPr>
          <w:rFonts w:ascii="Times New Roman" w:hAnsi="Times New Roman" w:cs="Times New Roman"/>
          <w:sz w:val="28"/>
          <w:szCs w:val="28"/>
        </w:rPr>
        <w:t>е</w:t>
      </w:r>
      <w:r w:rsidR="00EE336E">
        <w:rPr>
          <w:rFonts w:ascii="Times New Roman" w:hAnsi="Times New Roman" w:cs="Times New Roman"/>
          <w:sz w:val="28"/>
          <w:szCs w:val="28"/>
        </w:rPr>
        <w:t>ральным законом от 27.07.2006 №</w:t>
      </w:r>
      <w:r w:rsidR="00890D2C">
        <w:rPr>
          <w:rFonts w:ascii="Times New Roman" w:hAnsi="Times New Roman" w:cs="Times New Roman"/>
          <w:sz w:val="28"/>
          <w:szCs w:val="28"/>
        </w:rPr>
        <w:t>152-ФЗ «</w:t>
      </w:r>
      <w:r w:rsidRPr="009420C4">
        <w:rPr>
          <w:rFonts w:ascii="Times New Roman" w:hAnsi="Times New Roman" w:cs="Times New Roman"/>
          <w:sz w:val="28"/>
          <w:szCs w:val="28"/>
        </w:rPr>
        <w:t>О персональных данных</w:t>
      </w:r>
      <w:r w:rsidR="00890D2C">
        <w:rPr>
          <w:rFonts w:ascii="Times New Roman" w:hAnsi="Times New Roman" w:cs="Times New Roman"/>
          <w:sz w:val="28"/>
          <w:szCs w:val="28"/>
        </w:rPr>
        <w:t>»</w:t>
      </w:r>
      <w:r w:rsidRPr="009420C4">
        <w:rPr>
          <w:rFonts w:ascii="Times New Roman" w:hAnsi="Times New Roman" w:cs="Times New Roman"/>
          <w:sz w:val="28"/>
          <w:szCs w:val="28"/>
        </w:rPr>
        <w:t xml:space="preserve"> (далее - Федеральный закон),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"kodeks://link/d?nd=901978846"\o"’’О порядке рассмотрения обращений граждан Российской Федерации (с изменениями на 27 декабря 2018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Федеральный закон от 02.05.2006 N 59-ФЗ</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08.01.2019)"</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Федера</w:t>
      </w:r>
      <w:r w:rsidR="00890D2C">
        <w:rPr>
          <w:rFonts w:ascii="Times New Roman" w:hAnsi="Times New Roman" w:cs="Times New Roman"/>
          <w:sz w:val="28"/>
          <w:szCs w:val="28"/>
        </w:rPr>
        <w:t>льным законом от 02.05.2006 г. №59-ФЗ «</w:t>
      </w:r>
      <w:r w:rsidRPr="00890D2C">
        <w:rPr>
          <w:rFonts w:ascii="Times New Roman" w:hAnsi="Times New Roman" w:cs="Times New Roman"/>
          <w:sz w:val="28"/>
          <w:szCs w:val="28"/>
        </w:rPr>
        <w:t>О порядке рассмотрения обращений граждан Р</w:t>
      </w:r>
      <w:r w:rsidR="00890D2C">
        <w:rPr>
          <w:rFonts w:ascii="Times New Roman" w:hAnsi="Times New Roman" w:cs="Times New Roman"/>
          <w:sz w:val="28"/>
          <w:szCs w:val="28"/>
        </w:rPr>
        <w:t>оссийской Федерации»</w:t>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"kodeks://link/d?nd=901807664"\o"’’Трудовой кодекс Российской Федерации (с изменениями на 28 июня 2021 года) (редакция, действующая с 1 сентября 2021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Кодекс РФ от 30.12.2001 N 197-ФЗ</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01.09.2021)"</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 xml:space="preserve">Трудовым кодексом Российской Федерации </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"kodeks://link/d?nd=902119128"\o"’’Об утверждении Положения об особенностях обработки персональных данных, осуществляемой без использования средств автоматизации’’</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15.09.2008 N 687</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действует с 24.10.2008"</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Постановлением Правительства Росс</w:t>
      </w:r>
      <w:r w:rsidR="00890D2C">
        <w:rPr>
          <w:rFonts w:ascii="Times New Roman" w:hAnsi="Times New Roman" w:cs="Times New Roman"/>
          <w:sz w:val="28"/>
          <w:szCs w:val="28"/>
        </w:rPr>
        <w:t>и</w:t>
      </w:r>
      <w:r w:rsidR="00EE336E">
        <w:rPr>
          <w:rFonts w:ascii="Times New Roman" w:hAnsi="Times New Roman" w:cs="Times New Roman"/>
          <w:sz w:val="28"/>
          <w:szCs w:val="28"/>
        </w:rPr>
        <w:t>йской Федерации от 15.09.2008 №</w:t>
      </w:r>
      <w:r w:rsidR="00890D2C">
        <w:rPr>
          <w:rFonts w:ascii="Times New Roman" w:hAnsi="Times New Roman" w:cs="Times New Roman"/>
          <w:sz w:val="28"/>
          <w:szCs w:val="28"/>
        </w:rPr>
        <w:t>687 «</w:t>
      </w:r>
      <w:r w:rsidRPr="00890D2C">
        <w:rPr>
          <w:rFonts w:ascii="Times New Roman" w:hAnsi="Times New Roman" w:cs="Times New Roman"/>
          <w:sz w:val="28"/>
          <w:szCs w:val="28"/>
        </w:rPr>
        <w:t>Об утверждении Положения об особенностях обработки персональных данных, осуществляемых без использования средств а</w:t>
      </w:r>
      <w:r w:rsidR="00890D2C">
        <w:rPr>
          <w:rFonts w:ascii="Times New Roman" w:hAnsi="Times New Roman" w:cs="Times New Roman"/>
          <w:sz w:val="28"/>
          <w:szCs w:val="28"/>
        </w:rPr>
        <w:t>втоматизации»</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 xml:space="preserve">, </w:t>
      </w:r>
      <w:r w:rsidRPr="009420C4">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"kodeks://link/d?nd=902336380"\o"’’Об утверждении перечня мер, направленных на обеспечение выполнения обязанностей ...’’</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Постановление Правительства РФ от 21.03.2012 N 211</w:instrText>
      </w:r>
    </w:p>
    <w:p w:rsidR="009420C4" w:rsidRPr="009420C4"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25.04.2019)"</w:instrText>
      </w:r>
      <w:r w:rsidRPr="009420C4">
        <w:rPr>
          <w:rFonts w:ascii="Times New Roman" w:hAnsi="Times New Roman" w:cs="Times New Roman"/>
          <w:sz w:val="28"/>
          <w:szCs w:val="28"/>
        </w:rPr>
        <w:fldChar w:fldCharType="separate"/>
      </w:r>
      <w:proofErr w:type="gramStart"/>
      <w:r w:rsidRPr="00890D2C">
        <w:rPr>
          <w:rFonts w:ascii="Times New Roman" w:hAnsi="Times New Roman" w:cs="Times New Roman"/>
          <w:sz w:val="28"/>
          <w:szCs w:val="28"/>
        </w:rPr>
        <w:t>Постановлением Правительства Росс</w:t>
      </w:r>
      <w:r w:rsidR="00890D2C">
        <w:rPr>
          <w:rFonts w:ascii="Times New Roman" w:hAnsi="Times New Roman" w:cs="Times New Roman"/>
          <w:sz w:val="28"/>
          <w:szCs w:val="28"/>
        </w:rPr>
        <w:t>ийской</w:t>
      </w:r>
      <w:r w:rsidR="00EE336E">
        <w:rPr>
          <w:rFonts w:ascii="Times New Roman" w:hAnsi="Times New Roman" w:cs="Times New Roman"/>
          <w:sz w:val="28"/>
          <w:szCs w:val="28"/>
        </w:rPr>
        <w:t xml:space="preserve"> Федерации от 21.03.2012 №</w:t>
      </w:r>
      <w:r w:rsidR="00890D2C">
        <w:rPr>
          <w:rFonts w:ascii="Times New Roman" w:hAnsi="Times New Roman" w:cs="Times New Roman"/>
          <w:sz w:val="28"/>
          <w:szCs w:val="28"/>
        </w:rPr>
        <w:t>211 «</w:t>
      </w:r>
      <w:r w:rsidRPr="00890D2C">
        <w:rPr>
          <w:rFonts w:ascii="Times New Roman" w:hAnsi="Times New Roman" w:cs="Times New Roman"/>
          <w:sz w:val="28"/>
          <w:szCs w:val="28"/>
        </w:rPr>
        <w:t>Об утверждении перечня мер, направленных на обеспечение выполнения обязанностей, преду</w:t>
      </w:r>
      <w:r w:rsidR="00890D2C">
        <w:rPr>
          <w:rFonts w:ascii="Times New Roman" w:hAnsi="Times New Roman" w:cs="Times New Roman"/>
          <w:sz w:val="28"/>
          <w:szCs w:val="28"/>
        </w:rPr>
        <w:t>смотренных Федеральным законом «О персональных данных»</w:t>
      </w:r>
      <w:r w:rsidRPr="009420C4">
        <w:rPr>
          <w:rFonts w:ascii="Times New Roman" w:hAnsi="Times New Roman" w:cs="Times New Roman"/>
          <w:sz w:val="28"/>
          <w:szCs w:val="28"/>
          <w:u w:val="single"/>
        </w:rPr>
        <w:t xml:space="preserve"> </w:t>
      </w:r>
      <w:r w:rsidRPr="009420C4">
        <w:rPr>
          <w:rFonts w:ascii="Times New Roman" w:hAnsi="Times New Roman" w:cs="Times New Roman"/>
          <w:sz w:val="28"/>
          <w:szCs w:val="28"/>
        </w:rPr>
        <w:fldChar w:fldCharType="end"/>
      </w:r>
      <w:r w:rsidRPr="009420C4">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sidR="00890D2C">
        <w:rPr>
          <w:rFonts w:ascii="Times New Roman" w:hAnsi="Times New Roman" w:cs="Times New Roman"/>
          <w:sz w:val="28"/>
          <w:szCs w:val="28"/>
        </w:rPr>
        <w:t>ыми или муниципальными органами»</w:t>
      </w:r>
      <w:r w:rsidRPr="009420C4">
        <w:rPr>
          <w:rFonts w:ascii="Times New Roman" w:hAnsi="Times New Roman" w:cs="Times New Roman"/>
          <w:sz w:val="28"/>
          <w:szCs w:val="28"/>
        </w:rPr>
        <w:t xml:space="preserve"> и другими нормативными правовыми актами.</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подтверждение факта обработки персональных данных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правовые основания и цели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цели и применяемые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способы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наименование и место нахождения, сведения о лицах,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сроки обработки персональных данных, в том числе сроки их хранения;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порядок осуществления субъектом персональных данных прав, предусмотренных настоящим Федеральным законом;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информацию </w:t>
      </w:r>
      <w:proofErr w:type="gramStart"/>
      <w:r w:rsidRPr="009420C4">
        <w:rPr>
          <w:rFonts w:ascii="Times New Roman" w:hAnsi="Times New Roman" w:cs="Times New Roman"/>
          <w:sz w:val="28"/>
          <w:szCs w:val="28"/>
        </w:rPr>
        <w:t>об</w:t>
      </w:r>
      <w:proofErr w:type="gramEnd"/>
      <w:r w:rsidRPr="009420C4">
        <w:rPr>
          <w:rFonts w:ascii="Times New Roman" w:hAnsi="Times New Roman" w:cs="Times New Roman"/>
          <w:sz w:val="28"/>
          <w:szCs w:val="28"/>
        </w:rPr>
        <w:t xml:space="preserve"> </w:t>
      </w:r>
      <w:proofErr w:type="gramStart"/>
      <w:r w:rsidRPr="009420C4">
        <w:rPr>
          <w:rFonts w:ascii="Times New Roman" w:hAnsi="Times New Roman" w:cs="Times New Roman"/>
          <w:sz w:val="28"/>
          <w:szCs w:val="28"/>
        </w:rPr>
        <w:t>осуществленной</w:t>
      </w:r>
      <w:proofErr w:type="gramEnd"/>
      <w:r w:rsidRPr="009420C4">
        <w:rPr>
          <w:rFonts w:ascii="Times New Roman" w:hAnsi="Times New Roman" w:cs="Times New Roman"/>
          <w:sz w:val="28"/>
          <w:szCs w:val="28"/>
        </w:rPr>
        <w:t xml:space="preserve"> или о предполагаемой трансграничной передаче данных;</w:t>
      </w:r>
    </w:p>
    <w:p w:rsid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наименование или фамилию, имя, отчество и адрес лица, осуществляющего обработку персональных данных по поручению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если обработка поручена или будет поручена такому лицу;</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иные сведения, предусмотренные Федеральным законом или другими федеральными законами.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5. Субъект персональных данных вправе требовать от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7.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8. </w:t>
      </w:r>
      <w:proofErr w:type="gramStart"/>
      <w:r w:rsidRPr="009420C4">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подпись субъекта</w:t>
      </w:r>
      <w:proofErr w:type="gramEnd"/>
      <w:r w:rsidRPr="009420C4">
        <w:rPr>
          <w:rFonts w:ascii="Times New Roman" w:hAnsi="Times New Roman" w:cs="Times New Roman"/>
          <w:sz w:val="28"/>
          <w:szCs w:val="28"/>
        </w:rPr>
        <w:t xml:space="preserve">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9. 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10. </w:t>
      </w:r>
      <w:proofErr w:type="gramStart"/>
      <w:r w:rsidRPr="009420C4">
        <w:rPr>
          <w:rFonts w:ascii="Times New Roman" w:hAnsi="Times New Roman" w:cs="Times New Roman"/>
          <w:sz w:val="28"/>
          <w:szCs w:val="28"/>
        </w:rPr>
        <w:t>Лица, уполномоченные на обработку персональных данных обеспечивают</w:t>
      </w:r>
      <w:proofErr w:type="gramEnd"/>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объективное, всестороннее и своевременное рассмотрения запроса;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принятие мер, направленных на восстановление или защиту нарушенных прав, свобод и законных интересов субъектов персональных данных;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направление письменных ответов по существу запроса.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11. Организация ведения делопроизводства по запросам осуществляется ответственным за организацию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Все поступившие запросы регистрируются в день их поступления. На запросе проставляется входящий номер и дата регистрации.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13. Запрос прочитывается, проверяется на повторность, при необходимости сверяется с предыдущей перепиской. В случае</w:t>
      </w:r>
      <w:proofErr w:type="gramStart"/>
      <w:r w:rsidRPr="009420C4">
        <w:rPr>
          <w:rFonts w:ascii="Times New Roman" w:hAnsi="Times New Roman" w:cs="Times New Roman"/>
          <w:sz w:val="28"/>
          <w:szCs w:val="28"/>
        </w:rPr>
        <w:t>,</w:t>
      </w:r>
      <w:proofErr w:type="gramEnd"/>
      <w:r w:rsidRPr="009420C4">
        <w:rPr>
          <w:rFonts w:ascii="Times New Roman" w:hAnsi="Times New Roman" w:cs="Times New Roman"/>
          <w:sz w:val="28"/>
          <w:szCs w:val="28"/>
        </w:rPr>
        <w:t xml:space="preserve">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или направить повторный запрос </w:t>
      </w:r>
      <w:r w:rsidRPr="009420C4">
        <w:rPr>
          <w:rFonts w:ascii="Times New Roman" w:hAnsi="Times New Roman" w:cs="Times New Roman"/>
          <w:sz w:val="28"/>
          <w:szCs w:val="28"/>
        </w:rPr>
        <w:lastRenderedPageBreak/>
        <w:t>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Субъект персональных данных вправе обратиться повторно в администрацию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9420C4">
        <w:rPr>
          <w:rFonts w:ascii="Times New Roman" w:hAnsi="Times New Roman" w:cs="Times New Roman"/>
          <w:sz w:val="28"/>
          <w:szCs w:val="28"/>
        </w:rPr>
        <w:t xml:space="preserve"> полном </w:t>
      </w:r>
      <w:proofErr w:type="gramStart"/>
      <w:r w:rsidRPr="009420C4">
        <w:rPr>
          <w:rFonts w:ascii="Times New Roman" w:hAnsi="Times New Roman" w:cs="Times New Roman"/>
          <w:sz w:val="28"/>
          <w:szCs w:val="28"/>
        </w:rPr>
        <w:t>объеме</w:t>
      </w:r>
      <w:proofErr w:type="gramEnd"/>
      <w:r w:rsidRPr="009420C4">
        <w:rPr>
          <w:rFonts w:ascii="Times New Roman" w:hAnsi="Times New Roman" w:cs="Times New Roman"/>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14.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15. Прошедшие регистрацию запросы в тот же день направляются специалисту администрации поселения, который определяет порядок и сроки их рассмотрения, дает по каждому из них письменное указание исполнителям.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16. Специалист администрации поселения, при рассмотрении и разрешении запроса, обязан:</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принимать по ним законные, обоснованные и мотивированные решения и обеспечивать своевременное и качественное их исполнение;</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17. </w:t>
      </w:r>
      <w:proofErr w:type="gramStart"/>
      <w:r w:rsidRPr="009420C4">
        <w:rPr>
          <w:rFonts w:ascii="Times New Roman" w:hAnsi="Times New Roman" w:cs="Times New Roman"/>
          <w:sz w:val="28"/>
          <w:szCs w:val="28"/>
        </w:rPr>
        <w:t xml:space="preserve">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00FC4C79">
        <w:rPr>
          <w:rFonts w:ascii="Times New Roman" w:hAnsi="Times New Roman" w:cs="Times New Roman"/>
          <w:sz w:val="28"/>
          <w:szCs w:val="28"/>
        </w:rPr>
        <w:t>десяти рабочих</w:t>
      </w:r>
      <w:r w:rsidRPr="009420C4">
        <w:rPr>
          <w:rFonts w:ascii="Times New Roman" w:hAnsi="Times New Roman" w:cs="Times New Roman"/>
          <w:sz w:val="28"/>
          <w:szCs w:val="28"/>
        </w:rPr>
        <w:t xml:space="preserve"> дней с даты получения запроса субъекта персональных данных или его представителя.</w:t>
      </w:r>
      <w:r w:rsidR="00FC4C79">
        <w:rPr>
          <w:rFonts w:ascii="Times New Roman" w:hAnsi="Times New Roman" w:cs="Times New Roman"/>
          <w:sz w:val="28"/>
          <w:szCs w:val="28"/>
        </w:rPr>
        <w:t xml:space="preserve"> </w:t>
      </w:r>
      <w:r w:rsidR="00FC4C79" w:rsidRPr="00FC4C79">
        <w:rPr>
          <w:rFonts w:ascii="Times New Roman" w:hAnsi="Times New Roman" w:cs="Times New Roman"/>
          <w:sz w:val="28"/>
          <w:szCs w:val="28"/>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roofErr w:type="gramEnd"/>
    </w:p>
    <w:p w:rsidR="00FC4C79" w:rsidRDefault="00FC4C79" w:rsidP="00890D2C">
      <w:pPr>
        <w:pStyle w:val="FORMATTEXT"/>
        <w:ind w:firstLine="568"/>
        <w:jc w:val="both"/>
        <w:rPr>
          <w:rFonts w:ascii="Times New Roman" w:hAnsi="Times New Roman" w:cs="Times New Roman"/>
          <w:sz w:val="28"/>
          <w:szCs w:val="28"/>
        </w:rPr>
      </w:pPr>
    </w:p>
    <w:p w:rsidR="00FC4C79" w:rsidRPr="00FC4C79" w:rsidRDefault="00FC4C79" w:rsidP="00FC4C79">
      <w:pPr>
        <w:pStyle w:val="FORMATTEXT"/>
        <w:ind w:firstLine="568"/>
        <w:jc w:val="both"/>
        <w:rPr>
          <w:rFonts w:ascii="Times New Roman" w:hAnsi="Times New Roman" w:cs="Times New Roman"/>
          <w:sz w:val="24"/>
          <w:szCs w:val="28"/>
        </w:rPr>
      </w:pPr>
      <w:r w:rsidRPr="00FC4C79">
        <w:rPr>
          <w:rFonts w:ascii="Times New Roman" w:hAnsi="Times New Roman" w:cs="Times New Roman"/>
          <w:sz w:val="24"/>
          <w:szCs w:val="28"/>
        </w:rPr>
        <w:lastRenderedPageBreak/>
        <w:t>(Пункт 17 изменен и дополнен постановлением администрации сельского поселения Русскинская от 01.12.2022 №283).</w:t>
      </w:r>
    </w:p>
    <w:p w:rsidR="00FC4C79" w:rsidRDefault="009420C4" w:rsidP="00890D2C">
      <w:pPr>
        <w:pStyle w:val="FORMATTEXT"/>
        <w:ind w:firstLine="568"/>
        <w:jc w:val="both"/>
        <w:rPr>
          <w:rFonts w:ascii="Times New Roman" w:hAnsi="Times New Roman" w:cs="Times New Roman"/>
          <w:sz w:val="28"/>
          <w:szCs w:val="28"/>
          <w:shd w:val="clear" w:color="auto" w:fill="FFFFFF"/>
        </w:rPr>
      </w:pPr>
      <w:r w:rsidRPr="009420C4">
        <w:rPr>
          <w:rFonts w:ascii="Times New Roman" w:hAnsi="Times New Roman" w:cs="Times New Roman"/>
          <w:sz w:val="28"/>
          <w:szCs w:val="28"/>
        </w:rPr>
        <w:t xml:space="preserve">18. </w:t>
      </w:r>
      <w:proofErr w:type="gramStart"/>
      <w:r w:rsidRPr="009420C4">
        <w:rPr>
          <w:rFonts w:ascii="Times New Roman" w:hAnsi="Times New Roman"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обязаны дать в письменной форме мотивированный ответ, содержащий ссылку на положение части 8 статьи 14 Федерального закона или иного федерального</w:t>
      </w:r>
      <w:proofErr w:type="gramEnd"/>
      <w:r w:rsidRPr="009420C4">
        <w:rPr>
          <w:rFonts w:ascii="Times New Roman" w:hAnsi="Times New Roman" w:cs="Times New Roman"/>
          <w:sz w:val="28"/>
          <w:szCs w:val="28"/>
        </w:rPr>
        <w:t xml:space="preserve"> закона, являющееся основанием для такого отказа, в срок, не превышающий </w:t>
      </w:r>
      <w:r w:rsidR="00FC4C79">
        <w:rPr>
          <w:rFonts w:ascii="Times New Roman" w:hAnsi="Times New Roman" w:cs="Times New Roman"/>
          <w:sz w:val="28"/>
          <w:szCs w:val="28"/>
        </w:rPr>
        <w:t>десяти рабочих</w:t>
      </w:r>
      <w:r w:rsidRPr="009420C4">
        <w:rPr>
          <w:rFonts w:ascii="Times New Roman" w:hAnsi="Times New Roman" w:cs="Times New Roman"/>
          <w:sz w:val="28"/>
          <w:szCs w:val="28"/>
        </w:rPr>
        <w:t xml:space="preserve"> дней со дня обращения субъекта персональных данных или его представителя либо </w:t>
      </w:r>
      <w:proofErr w:type="gramStart"/>
      <w:r w:rsidRPr="009420C4">
        <w:rPr>
          <w:rFonts w:ascii="Times New Roman" w:hAnsi="Times New Roman" w:cs="Times New Roman"/>
          <w:sz w:val="28"/>
          <w:szCs w:val="28"/>
        </w:rPr>
        <w:t>с даты получения</w:t>
      </w:r>
      <w:proofErr w:type="gramEnd"/>
      <w:r w:rsidRPr="009420C4">
        <w:rPr>
          <w:rFonts w:ascii="Times New Roman" w:hAnsi="Times New Roman" w:cs="Times New Roman"/>
          <w:sz w:val="28"/>
          <w:szCs w:val="28"/>
        </w:rPr>
        <w:t xml:space="preserve"> запроса субъекта персональных данных или его представителя.</w:t>
      </w:r>
      <w:r w:rsidR="00FC4C79" w:rsidRPr="00FC4C79">
        <w:rPr>
          <w:sz w:val="28"/>
          <w:szCs w:val="28"/>
          <w:shd w:val="clear" w:color="auto" w:fill="FFFFFF"/>
        </w:rPr>
        <w:t xml:space="preserve"> </w:t>
      </w:r>
      <w:proofErr w:type="gramStart"/>
      <w:r w:rsidR="00FC4C79" w:rsidRPr="00F63F21">
        <w:rPr>
          <w:rFonts w:ascii="Times New Roman" w:hAnsi="Times New Roman" w:cs="Times New Roman"/>
          <w:sz w:val="28"/>
          <w:szCs w:val="28"/>
          <w:shd w:val="clear" w:color="auto" w:fill="FFFFFF"/>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roofErr w:type="gramEnd"/>
    </w:p>
    <w:p w:rsidR="00FC4C79" w:rsidRDefault="00FC4C79" w:rsidP="00890D2C">
      <w:pPr>
        <w:pStyle w:val="FORMATTEXT"/>
        <w:ind w:firstLine="568"/>
        <w:jc w:val="both"/>
        <w:rPr>
          <w:rFonts w:ascii="Times New Roman" w:hAnsi="Times New Roman" w:cs="Times New Roman"/>
          <w:sz w:val="28"/>
          <w:szCs w:val="28"/>
          <w:shd w:val="clear" w:color="auto" w:fill="FFFFFF"/>
        </w:rPr>
      </w:pPr>
      <w:r>
        <w:rPr>
          <w:rFonts w:ascii="Times New Roman" w:hAnsi="Times New Roman" w:cs="Times New Roman"/>
          <w:sz w:val="24"/>
          <w:szCs w:val="28"/>
        </w:rPr>
        <w:t>(Пункт 18</w:t>
      </w:r>
      <w:r w:rsidRPr="00FC4C79">
        <w:rPr>
          <w:rFonts w:ascii="Times New Roman" w:hAnsi="Times New Roman" w:cs="Times New Roman"/>
          <w:sz w:val="24"/>
          <w:szCs w:val="28"/>
        </w:rPr>
        <w:t xml:space="preserve"> изменен и дополнен постановлением администрации сельского поселения Русскинская от 01.12.2022 №283).</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19.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20.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обязаны внести в них необходимые изменения.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21.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обязаны уничтожить такие персональные данные.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22.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23. </w:t>
      </w:r>
      <w:proofErr w:type="gramStart"/>
      <w:r w:rsidRPr="009420C4">
        <w:rPr>
          <w:rFonts w:ascii="Times New Roman" w:hAnsi="Times New Roman"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24. </w:t>
      </w:r>
      <w:proofErr w:type="gramStart"/>
      <w:r w:rsidRPr="009420C4">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w:t>
      </w:r>
      <w:r w:rsidRPr="009420C4">
        <w:rPr>
          <w:rFonts w:ascii="Times New Roman" w:hAnsi="Times New Roman" w:cs="Times New Roman"/>
          <w:sz w:val="28"/>
          <w:szCs w:val="28"/>
        </w:rPr>
        <w:lastRenderedPageBreak/>
        <w:t>запросу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proofErr w:type="gramEnd"/>
      <w:r w:rsidRPr="009420C4">
        <w:rPr>
          <w:rFonts w:ascii="Times New Roman" w:hAnsi="Times New Roman" w:cs="Times New Roman"/>
          <w:sz w:val="28"/>
          <w:szCs w:val="28"/>
        </w:rPr>
        <w:t xml:space="preserve"> права и законные интересы субъекта персональных данных или третьих лиц.</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25. </w:t>
      </w:r>
      <w:proofErr w:type="gramStart"/>
      <w:r w:rsidRPr="009420C4">
        <w:rPr>
          <w:rFonts w:ascii="Times New Roman" w:hAnsi="Times New Roman" w:cs="Times New Roman"/>
          <w:sz w:val="28"/>
          <w:szCs w:val="28"/>
        </w:rPr>
        <w:t>В случае подтверждения факта неточности персональных данных уполномоченные должностные лица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26. В случае выявления неправомерной обработки персональных данных, уполномоченные должностные лица в срок, не превышающий трех рабочих дней </w:t>
      </w:r>
      <w:proofErr w:type="gramStart"/>
      <w:r w:rsidRPr="009420C4">
        <w:rPr>
          <w:rFonts w:ascii="Times New Roman" w:hAnsi="Times New Roman" w:cs="Times New Roman"/>
          <w:sz w:val="28"/>
          <w:szCs w:val="28"/>
        </w:rPr>
        <w:t>с даты</w:t>
      </w:r>
      <w:proofErr w:type="gramEnd"/>
      <w:r w:rsidRPr="009420C4">
        <w:rPr>
          <w:rFonts w:ascii="Times New Roman" w:hAnsi="Times New Roman" w:cs="Times New Roman"/>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9420C4">
        <w:rPr>
          <w:rFonts w:ascii="Times New Roman" w:hAnsi="Times New Roman" w:cs="Times New Roman"/>
          <w:sz w:val="28"/>
          <w:szCs w:val="28"/>
        </w:rPr>
        <w:t>данных</w:t>
      </w:r>
      <w:proofErr w:type="gramEnd"/>
      <w:r w:rsidRPr="009420C4">
        <w:rPr>
          <w:rFonts w:ascii="Times New Roman" w:hAnsi="Times New Roman" w:cs="Times New Roman"/>
          <w:sz w:val="28"/>
          <w:szCs w:val="28"/>
        </w:rPr>
        <w:t xml:space="preserve"> невозможно, уполномоченные должностные лица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9420C4">
        <w:rPr>
          <w:rFonts w:ascii="Times New Roman" w:hAnsi="Times New Roman" w:cs="Times New Roman"/>
          <w:sz w:val="28"/>
          <w:szCs w:val="28"/>
        </w:rPr>
        <w:t xml:space="preserve">Об устранении допущенных нарушений или об уничтожении персональных данных администрация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поселения.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29.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30. Ответы на запросы печатаются на бланке установленной формы и регистрируются за теми же номерами, что и запросы.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31. Специалист администрации поселения осуществляет непосредственный </w:t>
      </w:r>
      <w:proofErr w:type="gramStart"/>
      <w:r w:rsidRPr="009420C4">
        <w:rPr>
          <w:rFonts w:ascii="Times New Roman" w:hAnsi="Times New Roman" w:cs="Times New Roman"/>
          <w:sz w:val="28"/>
          <w:szCs w:val="28"/>
        </w:rPr>
        <w:t>контроль за</w:t>
      </w:r>
      <w:proofErr w:type="gramEnd"/>
      <w:r w:rsidRPr="009420C4">
        <w:rPr>
          <w:rFonts w:ascii="Times New Roman" w:hAnsi="Times New Roman" w:cs="Times New Roman"/>
          <w:sz w:val="28"/>
          <w:szCs w:val="28"/>
        </w:rPr>
        <w:t xml:space="preserve"> соблюдением установленного законодательством и настоящими Правилами порядка рассмотрения запросов, осуществляет контроль за работой с запросами и организацией их приема. На контроль берутся все запросы.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32.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w:t>
      </w:r>
      <w:r w:rsidRPr="009420C4">
        <w:rPr>
          <w:rFonts w:ascii="Times New Roman" w:hAnsi="Times New Roman" w:cs="Times New Roman"/>
          <w:sz w:val="28"/>
          <w:szCs w:val="28"/>
        </w:rPr>
        <w:lastRenderedPageBreak/>
        <w:t>обоснованность принятых по ним решений, своевременность их исполнения и направления ответов заявителям.</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33.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FC4C79" w:rsidRDefault="00FC4C79" w:rsidP="009420C4">
      <w:pPr>
        <w:pStyle w:val="FORMATTEXT"/>
        <w:jc w:val="right"/>
        <w:rPr>
          <w:rFonts w:ascii="Times New Roman" w:hAnsi="Times New Roman" w:cs="Times New Roman"/>
          <w:sz w:val="28"/>
          <w:szCs w:val="28"/>
        </w:rPr>
      </w:pPr>
    </w:p>
    <w:p w:rsidR="00890D2C" w:rsidRDefault="00890D2C" w:rsidP="009420C4">
      <w:pPr>
        <w:pStyle w:val="FORMATTEXT"/>
        <w:jc w:val="right"/>
        <w:rPr>
          <w:rFonts w:ascii="Times New Roman" w:hAnsi="Times New Roman" w:cs="Times New Roman"/>
          <w:sz w:val="28"/>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4</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к постановлению администрации</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сельского поселения Русскинская</w:t>
      </w:r>
    </w:p>
    <w:p w:rsidR="009420C4" w:rsidRPr="00DD39B0" w:rsidRDefault="009D6DFE" w:rsidP="009420C4">
      <w:pPr>
        <w:pStyle w:val="FORMATTEXT"/>
        <w:jc w:val="right"/>
        <w:rPr>
          <w:rFonts w:ascii="Times New Roman" w:hAnsi="Times New Roman" w:cs="Times New Roman"/>
          <w:sz w:val="24"/>
          <w:szCs w:val="28"/>
        </w:rPr>
      </w:pPr>
      <w:r>
        <w:rPr>
          <w:rFonts w:ascii="Times New Roman" w:hAnsi="Times New Roman" w:cs="Times New Roman"/>
          <w:sz w:val="24"/>
          <w:szCs w:val="28"/>
        </w:rPr>
        <w:t>от «01</w:t>
      </w:r>
      <w:r w:rsidR="00890D2C"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ок</w:t>
      </w:r>
      <w:r w:rsidR="00890D2C" w:rsidRPr="00DD39B0">
        <w:rPr>
          <w:rFonts w:ascii="Times New Roman" w:hAnsi="Times New Roman" w:cs="Times New Roman"/>
          <w:sz w:val="24"/>
          <w:szCs w:val="28"/>
        </w:rPr>
        <w:t>тября 2021</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№167</w:t>
      </w:r>
    </w:p>
    <w:p w:rsidR="009420C4" w:rsidRPr="009420C4" w:rsidRDefault="009420C4" w:rsidP="009420C4">
      <w:pPr>
        <w:pStyle w:val="FORMATTEXT"/>
        <w:jc w:val="right"/>
        <w:rPr>
          <w:rFonts w:ascii="Times New Roman" w:hAnsi="Times New Roman" w:cs="Times New Roman"/>
          <w:sz w:val="28"/>
          <w:szCs w:val="28"/>
        </w:rPr>
      </w:pPr>
      <w:r w:rsidRPr="009420C4">
        <w:rPr>
          <w:rFonts w:ascii="Times New Roman" w:hAnsi="Times New Roman" w:cs="Times New Roman"/>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Правила работы с обезличенными персональными данными в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1. Общие положения </w:t>
      </w:r>
    </w:p>
    <w:p w:rsidR="00FC4C79" w:rsidRPr="00F63F21" w:rsidRDefault="00FC4C79" w:rsidP="00FC4C79">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t xml:space="preserve">1.1. Настоящие Правила работы с обезличенными персональными данными в администрации сельского поселения Русскинская разработаны с учетом </w:t>
      </w:r>
      <w:r w:rsidRPr="00F63F21">
        <w:rPr>
          <w:rFonts w:ascii="Times New Roman" w:hAnsi="Times New Roman" w:cs="Times New Roman"/>
          <w:sz w:val="28"/>
          <w:szCs w:val="28"/>
        </w:rPr>
        <w:fldChar w:fldCharType="begin"/>
      </w:r>
      <w:r w:rsidRPr="00F63F21">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FC4C79" w:rsidRPr="00F63F21" w:rsidRDefault="00FC4C79" w:rsidP="00FC4C79">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instrText>Федеральный закон от 27.07.2006 N 152-ФЗ</w:instrText>
      </w:r>
    </w:p>
    <w:p w:rsidR="00FC4C79" w:rsidRPr="00F63F21" w:rsidRDefault="00FC4C79" w:rsidP="00FC4C79">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instrText>Статус: действующая редакция (действ. с 02.07.2021)"</w:instrText>
      </w:r>
      <w:r w:rsidRPr="00F63F21">
        <w:rPr>
          <w:rFonts w:ascii="Times New Roman" w:hAnsi="Times New Roman" w:cs="Times New Roman"/>
          <w:sz w:val="28"/>
          <w:szCs w:val="28"/>
        </w:rPr>
        <w:fldChar w:fldCharType="separate"/>
      </w:r>
      <w:proofErr w:type="gramStart"/>
      <w:r w:rsidRPr="00F63F21">
        <w:rPr>
          <w:rFonts w:ascii="Times New Roman" w:hAnsi="Times New Roman" w:cs="Times New Roman"/>
          <w:sz w:val="28"/>
          <w:szCs w:val="28"/>
        </w:rPr>
        <w:t>Федерального закона от 27.07.2006 № 152-ФЗ «О персональных данных»</w:t>
      </w:r>
      <w:r w:rsidRPr="00F63F21">
        <w:rPr>
          <w:rFonts w:ascii="Times New Roman" w:hAnsi="Times New Roman" w:cs="Times New Roman"/>
          <w:sz w:val="28"/>
          <w:szCs w:val="28"/>
        </w:rPr>
        <w:fldChar w:fldCharType="end"/>
      </w:r>
      <w:r w:rsidRPr="00F63F21">
        <w:rPr>
          <w:rFonts w:ascii="Times New Roman" w:hAnsi="Times New Roman" w:cs="Times New Roman"/>
          <w:sz w:val="28"/>
          <w:szCs w:val="28"/>
        </w:rPr>
        <w:t xml:space="preserve">, </w:t>
      </w:r>
      <w:hyperlink r:id="rId9" w:history="1">
        <w:r w:rsidRPr="00F63F21">
          <w:rPr>
            <w:rFonts w:ascii="Times New Roman" w:hAnsi="Times New Roman" w:cs="Times New Roman"/>
            <w:sz w:val="28"/>
            <w:szCs w:val="28"/>
          </w:rPr>
          <w:t>постановления</w:t>
        </w:r>
      </w:hyperlink>
      <w:r w:rsidRPr="00F63F21">
        <w:rPr>
          <w:rFonts w:ascii="Times New Roman" w:hAnsi="Times New Roman" w:cs="Times New Roman"/>
          <w:sz w:val="28"/>
          <w:szCs w:val="28"/>
        </w:rPr>
        <w:t xml:space="preserve"> Правительства Российской Федерации от 15.09.2008 г. №687 «Об утверждении Положения об особенностях обработки персональных данных, осуществляемой без использования средств автоматизации»  и </w:t>
      </w:r>
      <w:r w:rsidRPr="00F63F21">
        <w:rPr>
          <w:rFonts w:ascii="Times New Roman" w:hAnsi="Times New Roman" w:cs="Times New Roman"/>
          <w:sz w:val="28"/>
          <w:szCs w:val="28"/>
        </w:rPr>
        <w:fldChar w:fldCharType="begin"/>
      </w:r>
      <w:r w:rsidRPr="00F63F21">
        <w:rPr>
          <w:rFonts w:ascii="Times New Roman" w:hAnsi="Times New Roman" w:cs="Times New Roman"/>
          <w:sz w:val="28"/>
          <w:szCs w:val="28"/>
        </w:rPr>
        <w:instrText xml:space="preserve"> HYPERLINK "kodeks://link/d?nd=902336380"\o"’’Об утверждении перечня мер, направленных на обеспечение выполнения обязанностей ...’’</w:instrText>
      </w:r>
      <w:proofErr w:type="gramEnd"/>
    </w:p>
    <w:p w:rsidR="00FC4C79" w:rsidRPr="00F63F21" w:rsidRDefault="00FC4C79" w:rsidP="00FC4C79">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instrText>Постановление Правительства РФ от 21.03.2012 N 211</w:instrText>
      </w:r>
    </w:p>
    <w:p w:rsidR="00FC4C79" w:rsidRDefault="00FC4C79" w:rsidP="00FC4C79">
      <w:pPr>
        <w:pStyle w:val="FORMATTEXT"/>
        <w:ind w:firstLine="568"/>
        <w:jc w:val="both"/>
        <w:rPr>
          <w:rFonts w:ascii="Times New Roman" w:hAnsi="Times New Roman" w:cs="Times New Roman"/>
          <w:sz w:val="28"/>
          <w:szCs w:val="28"/>
        </w:rPr>
      </w:pPr>
      <w:r w:rsidRPr="00FC4C79">
        <w:rPr>
          <w:rFonts w:ascii="Times New Roman" w:hAnsi="Times New Roman" w:cs="Times New Roman"/>
          <w:sz w:val="28"/>
          <w:szCs w:val="28"/>
        </w:rPr>
        <w:instrText>Статус: действующая редакция (действ. с 25.04.2019)"</w:instrText>
      </w:r>
      <w:r w:rsidRPr="00FC4C79">
        <w:rPr>
          <w:rFonts w:ascii="Times New Roman" w:hAnsi="Times New Roman" w:cs="Times New Roman"/>
          <w:sz w:val="28"/>
          <w:szCs w:val="28"/>
        </w:rPr>
        <w:fldChar w:fldCharType="separate"/>
      </w:r>
      <w:proofErr w:type="gramStart"/>
      <w:r w:rsidRPr="00FC4C79">
        <w:rPr>
          <w:rFonts w:ascii="Times New Roman" w:hAnsi="Times New Roman" w:cs="Times New Roman"/>
          <w:sz w:val="28"/>
          <w:szCs w:val="28"/>
        </w:rPr>
        <w:t xml:space="preserve">постановления Правительства Российской Федерации от 21.03.2012 № 211 « Об утверждении перечня мер, направленных на обеспечение выполнения обязанностей, предусмотренных </w:t>
      </w:r>
      <w:hyperlink r:id="rId10" w:history="1">
        <w:r w:rsidRPr="00FC4C79">
          <w:rPr>
            <w:rFonts w:ascii="Times New Roman" w:hAnsi="Times New Roman" w:cs="Times New Roman"/>
            <w:sz w:val="28"/>
            <w:szCs w:val="28"/>
          </w:rPr>
          <w:t>Федеральным законом «О персональных данных</w:t>
        </w:r>
      </w:hyperlink>
      <w:r w:rsidRPr="00FC4C79">
        <w:rPr>
          <w:rFonts w:ascii="Times New Roman" w:hAnsi="Times New Roman" w:cs="Times New Roman"/>
          <w:sz w:val="28"/>
          <w:szCs w:val="28"/>
        </w:rPr>
        <w:t>» и принятыми в соответствии с ним нормативными правовыми актами, операторами, являющимися государственными или муниципальными органами»</w:t>
      </w:r>
      <w:r w:rsidRPr="00FC4C79">
        <w:rPr>
          <w:rFonts w:ascii="Times New Roman" w:hAnsi="Times New Roman" w:cs="Times New Roman"/>
          <w:sz w:val="28"/>
          <w:szCs w:val="28"/>
        </w:rPr>
        <w:fldChar w:fldCharType="end"/>
      </w:r>
      <w:r w:rsidRPr="00FC4C79">
        <w:rPr>
          <w:rFonts w:ascii="Times New Roman" w:hAnsi="Times New Roman" w:cs="Times New Roman"/>
          <w:sz w:val="28"/>
          <w:szCs w:val="28"/>
        </w:rPr>
        <w:t>.</w:t>
      </w:r>
      <w:proofErr w:type="gramEnd"/>
    </w:p>
    <w:p w:rsidR="00FC4C79" w:rsidRPr="00FC4C79" w:rsidRDefault="00FC4C79" w:rsidP="00FC4C79">
      <w:pPr>
        <w:pStyle w:val="FORMATTEXT"/>
        <w:ind w:firstLine="568"/>
        <w:jc w:val="both"/>
        <w:rPr>
          <w:rFonts w:ascii="Times New Roman" w:hAnsi="Times New Roman" w:cs="Times New Roman"/>
          <w:sz w:val="24"/>
          <w:szCs w:val="28"/>
        </w:rPr>
      </w:pPr>
      <w:r w:rsidRPr="00FC4C79">
        <w:rPr>
          <w:rFonts w:ascii="Times New Roman" w:hAnsi="Times New Roman" w:cs="Times New Roman"/>
          <w:sz w:val="24"/>
          <w:szCs w:val="28"/>
        </w:rPr>
        <w:t>(Пункт 1.1. раздела 1 изменен постановлением администрации сельского поселения Русскинская от 01.12.2022 №283).</w:t>
      </w:r>
    </w:p>
    <w:p w:rsidR="009420C4" w:rsidRPr="009420C4" w:rsidRDefault="009420C4" w:rsidP="00FC4C79">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Настоящие Правила определяют порядок работы с обезличенными данными.</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2. Термины и определения </w:t>
      </w:r>
    </w:p>
    <w:p w:rsidR="009420C4" w:rsidRP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2.1. В соответствии </w:t>
      </w:r>
      <w:proofErr w:type="gramStart"/>
      <w:r w:rsidRPr="009420C4">
        <w:rPr>
          <w:rFonts w:ascii="Times New Roman" w:hAnsi="Times New Roman" w:cs="Times New Roman"/>
          <w:sz w:val="28"/>
          <w:szCs w:val="28"/>
        </w:rPr>
        <w:t>с</w:t>
      </w:r>
      <w:proofErr w:type="gramEnd"/>
      <w:r w:rsidRPr="009420C4">
        <w:rPr>
          <w:rFonts w:ascii="Times New Roman" w:hAnsi="Times New Roman" w:cs="Times New Roman"/>
          <w:sz w:val="28"/>
          <w:szCs w:val="28"/>
        </w:rPr>
        <w:t xml:space="preserve"> </w:t>
      </w:r>
      <w:r w:rsidRPr="00890D2C">
        <w:rPr>
          <w:rFonts w:ascii="Times New Roman" w:hAnsi="Times New Roman" w:cs="Times New Roman"/>
          <w:sz w:val="28"/>
          <w:szCs w:val="28"/>
        </w:rPr>
        <w:fldChar w:fldCharType="begin"/>
      </w:r>
      <w:r w:rsidRPr="00890D2C">
        <w:rPr>
          <w:rFonts w:ascii="Times New Roman" w:hAnsi="Times New Roman" w:cs="Times New Roman"/>
          <w:sz w:val="28"/>
          <w:szCs w:val="28"/>
        </w:rPr>
        <w:instrText xml:space="preserve"> HYPERLINK "kodeks://link/d?nd=901990046"\o"’’О персональных данных (с изменениями на 2 июля 2021 года)’’</w:instrText>
      </w:r>
    </w:p>
    <w:p w:rsidR="009420C4" w:rsidRPr="00890D2C" w:rsidRDefault="009420C4" w:rsidP="009420C4">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Федеральный закон от 27.07.2006 N 152-ФЗ</w:instrText>
      </w:r>
    </w:p>
    <w:p w:rsidR="009420C4" w:rsidRPr="00890D2C" w:rsidRDefault="009420C4" w:rsidP="00890D2C">
      <w:pPr>
        <w:pStyle w:val="FORMATTEXT"/>
        <w:ind w:firstLine="568"/>
        <w:jc w:val="both"/>
        <w:rPr>
          <w:rFonts w:ascii="Times New Roman" w:hAnsi="Times New Roman" w:cs="Times New Roman"/>
          <w:sz w:val="28"/>
          <w:szCs w:val="28"/>
        </w:rPr>
      </w:pPr>
      <w:r w:rsidRPr="00890D2C">
        <w:rPr>
          <w:rFonts w:ascii="Times New Roman" w:hAnsi="Times New Roman" w:cs="Times New Roman"/>
          <w:sz w:val="28"/>
          <w:szCs w:val="28"/>
        </w:rPr>
        <w:instrText>Статус: действующая редакция (действ. с 02.07.2021)"</w:instrText>
      </w:r>
      <w:r w:rsidRPr="00890D2C">
        <w:rPr>
          <w:rFonts w:ascii="Times New Roman" w:hAnsi="Times New Roman" w:cs="Times New Roman"/>
          <w:sz w:val="28"/>
          <w:szCs w:val="28"/>
        </w:rPr>
        <w:fldChar w:fldCharType="separate"/>
      </w:r>
      <w:r w:rsidRPr="00890D2C">
        <w:rPr>
          <w:rFonts w:ascii="Times New Roman" w:hAnsi="Times New Roman" w:cs="Times New Roman"/>
          <w:sz w:val="28"/>
          <w:szCs w:val="28"/>
        </w:rPr>
        <w:t>Фед</w:t>
      </w:r>
      <w:r w:rsidR="00890D2C">
        <w:rPr>
          <w:rFonts w:ascii="Times New Roman" w:hAnsi="Times New Roman" w:cs="Times New Roman"/>
          <w:sz w:val="28"/>
          <w:szCs w:val="28"/>
        </w:rPr>
        <w:t>еральным законом от 27.07.2006 №152-ФЗ «</w:t>
      </w:r>
      <w:r w:rsidRPr="00890D2C">
        <w:rPr>
          <w:rFonts w:ascii="Times New Roman" w:hAnsi="Times New Roman" w:cs="Times New Roman"/>
          <w:sz w:val="28"/>
          <w:szCs w:val="28"/>
        </w:rPr>
        <w:t>О персональных данных</w:t>
      </w:r>
      <w:r w:rsidR="00890D2C">
        <w:rPr>
          <w:rFonts w:ascii="Times New Roman" w:hAnsi="Times New Roman" w:cs="Times New Roman"/>
          <w:sz w:val="28"/>
          <w:szCs w:val="28"/>
        </w:rPr>
        <w:t>»</w:t>
      </w:r>
      <w:r w:rsidRPr="00890D2C">
        <w:rPr>
          <w:rFonts w:ascii="Times New Roman" w:hAnsi="Times New Roman" w:cs="Times New Roman"/>
          <w:sz w:val="28"/>
          <w:szCs w:val="28"/>
        </w:rPr>
        <w:fldChar w:fldCharType="end"/>
      </w:r>
      <w:r w:rsidRPr="00890D2C">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420C4" w:rsidRDefault="009420C4" w:rsidP="009420C4">
      <w:pPr>
        <w:pStyle w:val="FORMATTEXT"/>
        <w:ind w:firstLine="568"/>
        <w:jc w:val="both"/>
        <w:rPr>
          <w:rFonts w:ascii="Times New Roman" w:hAnsi="Times New Roman" w:cs="Times New Roman"/>
          <w:sz w:val="28"/>
          <w:szCs w:val="28"/>
        </w:rPr>
      </w:pPr>
      <w:proofErr w:type="gramStart"/>
      <w:r w:rsidRPr="009420C4">
        <w:rPr>
          <w:rFonts w:ascii="Times New Roman" w:hAnsi="Times New Roman" w:cs="Times New Roman"/>
          <w:sz w:val="28"/>
          <w:szCs w:val="28"/>
        </w:rPr>
        <w:t xml:space="preserve">3) </w:t>
      </w:r>
      <w:r w:rsidR="00FC4C79" w:rsidRPr="00F63F21">
        <w:rPr>
          <w:rFonts w:ascii="Times New Roman" w:hAnsi="Times New Roman" w:cs="Times New Roman"/>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FC4C79">
        <w:rPr>
          <w:rFonts w:ascii="Times New Roman" w:hAnsi="Times New Roman" w:cs="Times New Roman"/>
          <w:sz w:val="28"/>
          <w:szCs w:val="28"/>
        </w:rPr>
        <w:t>.</w:t>
      </w:r>
      <w:proofErr w:type="gramEnd"/>
    </w:p>
    <w:p w:rsidR="00FC4C79" w:rsidRPr="009F1BE4" w:rsidRDefault="00FC4C79" w:rsidP="00FC4C79">
      <w:pPr>
        <w:pStyle w:val="FORMATTEXT"/>
        <w:ind w:firstLine="568"/>
        <w:jc w:val="both"/>
        <w:rPr>
          <w:rFonts w:ascii="Times New Roman" w:hAnsi="Times New Roman" w:cs="Times New Roman"/>
          <w:sz w:val="22"/>
          <w:szCs w:val="28"/>
        </w:rPr>
      </w:pPr>
      <w:r w:rsidRPr="009F1BE4">
        <w:rPr>
          <w:rFonts w:ascii="Times New Roman" w:hAnsi="Times New Roman" w:cs="Times New Roman"/>
          <w:sz w:val="24"/>
          <w:szCs w:val="28"/>
        </w:rPr>
        <w:t>(Подпункт 3 пункта 2.1 изменен постановлением</w:t>
      </w:r>
      <w:r w:rsidR="009F1BE4">
        <w:rPr>
          <w:rFonts w:ascii="Times New Roman" w:hAnsi="Times New Roman" w:cs="Times New Roman"/>
          <w:sz w:val="24"/>
          <w:szCs w:val="28"/>
        </w:rPr>
        <w:t xml:space="preserve"> </w:t>
      </w:r>
      <w:r w:rsidRPr="009F1BE4">
        <w:rPr>
          <w:rFonts w:ascii="Times New Roman" w:hAnsi="Times New Roman" w:cs="Times New Roman"/>
          <w:sz w:val="22"/>
          <w:szCs w:val="28"/>
        </w:rPr>
        <w:t>администрации сельского поселения Русскинская от 01.12.2022 №283).</w:t>
      </w:r>
    </w:p>
    <w:p w:rsidR="00FC4C79" w:rsidRPr="009420C4" w:rsidRDefault="00FC4C79" w:rsidP="009420C4">
      <w:pPr>
        <w:pStyle w:val="FORMATTEXT"/>
        <w:ind w:firstLine="568"/>
        <w:jc w:val="both"/>
        <w:rPr>
          <w:rFonts w:ascii="Times New Roman" w:hAnsi="Times New Roman" w:cs="Times New Roman"/>
          <w:sz w:val="28"/>
          <w:szCs w:val="28"/>
        </w:rPr>
      </w:pPr>
    </w:p>
    <w:p w:rsidR="009420C4" w:rsidRPr="009420C4" w:rsidRDefault="009420C4" w:rsidP="009420C4">
      <w:pPr>
        <w:pStyle w:val="HEADERTEXT"/>
        <w:rPr>
          <w:rFonts w:ascii="Times New Roman" w:hAnsi="Times New Roman" w:cs="Times New Roman"/>
          <w:b/>
          <w:bCs/>
          <w:color w:val="auto"/>
          <w:sz w:val="28"/>
          <w:szCs w:val="28"/>
        </w:rPr>
      </w:pPr>
    </w:p>
    <w:p w:rsidR="009420C4" w:rsidRPr="00890D2C" w:rsidRDefault="009420C4" w:rsidP="00890D2C">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lastRenderedPageBreak/>
        <w:t xml:space="preserve"> 3. Условия обезличивания </w:t>
      </w:r>
      <w:r w:rsidRPr="009420C4">
        <w:rPr>
          <w:rFonts w:ascii="Times New Roman" w:hAnsi="Times New Roman" w:cs="Times New Roman"/>
          <w:sz w:val="28"/>
          <w:szCs w:val="28"/>
        </w:rPr>
        <w:t xml:space="preserve">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890D2C"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3.2.Способы обезличивания при условии дальнейшей обработки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уменьшение перечня обрабатываемых сведений;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 замена части сведений идентификаторами;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обобщение - понижение точности некоторых сведений;</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понижение точности</w:t>
      </w:r>
      <w:r w:rsidR="00890D2C">
        <w:rPr>
          <w:rFonts w:ascii="Times New Roman" w:hAnsi="Times New Roman" w:cs="Times New Roman"/>
          <w:sz w:val="28"/>
          <w:szCs w:val="28"/>
        </w:rPr>
        <w:t xml:space="preserve"> некоторых сведений (например, «Место жительства»</w:t>
      </w:r>
      <w:r w:rsidRPr="009420C4">
        <w:rPr>
          <w:rFonts w:ascii="Times New Roman" w:hAnsi="Times New Roman" w:cs="Times New Roman"/>
          <w:sz w:val="28"/>
          <w:szCs w:val="28"/>
        </w:rPr>
        <w:t xml:space="preserve"> может состоять из страны, индекса, города, улицы, дома и квартиры, а может быть указан только город)</w:t>
      </w:r>
      <w:r w:rsidR="00890D2C">
        <w:rPr>
          <w:rFonts w:ascii="Times New Roman" w:hAnsi="Times New Roman" w:cs="Times New Roman"/>
          <w:sz w:val="28"/>
          <w:szCs w:val="28"/>
        </w:rPr>
        <w:t>;</w:t>
      </w:r>
      <w:r w:rsidRPr="009420C4">
        <w:rPr>
          <w:rFonts w:ascii="Times New Roman" w:hAnsi="Times New Roman" w:cs="Times New Roman"/>
          <w:sz w:val="28"/>
          <w:szCs w:val="28"/>
        </w:rPr>
        <w:t xml:space="preserve">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деление сведений на части и обработка в разных информационных системах;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6) другие способы.</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3.3.Способом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3.4. Для обезличивания персональных данных годятся любые способы явно незапрещенные законодательно.</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Перечень должностей муниципальных служащих, ответственных за проведение мероприятий по обезличиванию обрабатываемых персональных данных, утверждается распоряжением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Специалист администрации поселения принимает решение о необходимости обезличивания персональных данных;</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3) Служащие,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 Служащие,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4. Порядок работы с обезличенными данными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4.3.При обработке обезличенных персональных данных с использованием средств автоматизации необходимо соблюдение:</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 парольной политики;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 антивирусной политики;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 правил работы со съемными носителями (если они используется);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4) правил резервного копирования;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5) правил доступа в помещения, где расположены элементы информационных систем;</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lastRenderedPageBreak/>
        <w:t xml:space="preserve">4.4. При обработке обезличенных персональных данных без использования средств автоматизации необходимо соблюдение: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 правил хранения бумажных носителей; </w:t>
      </w:r>
    </w:p>
    <w:p w:rsid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 правил доступа к ним и в помещения, где они хранятся.</w:t>
      </w:r>
    </w:p>
    <w:p w:rsidR="009F1BE4" w:rsidRPr="00F63F21" w:rsidRDefault="009F1BE4" w:rsidP="009F1BE4">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t>4.5. При хранении обезличенных данных необходимо соблюдение:</w:t>
      </w:r>
    </w:p>
    <w:p w:rsidR="009F1BE4" w:rsidRPr="00F63F21" w:rsidRDefault="009F1BE4" w:rsidP="009F1BE4">
      <w:pPr>
        <w:pStyle w:val="FORMATTEXT"/>
        <w:ind w:firstLine="568"/>
        <w:jc w:val="both"/>
        <w:rPr>
          <w:rFonts w:ascii="Times New Roman" w:hAnsi="Times New Roman" w:cs="Times New Roman"/>
          <w:sz w:val="28"/>
          <w:szCs w:val="28"/>
        </w:rPr>
      </w:pPr>
      <w:proofErr w:type="gramStart"/>
      <w:r w:rsidRPr="00F63F21">
        <w:rPr>
          <w:rFonts w:ascii="Times New Roman" w:hAnsi="Times New Roman" w:cs="Times New Roman"/>
          <w:sz w:val="28"/>
          <w:szCs w:val="28"/>
        </w:rPr>
        <w:t>1) раздельного хранения обезличенных данных и дополнительной информации о выбранном методе обезличивания персональных данных;</w:t>
      </w:r>
      <w:proofErr w:type="gramEnd"/>
    </w:p>
    <w:p w:rsidR="009F1BE4" w:rsidRPr="00F63F21" w:rsidRDefault="009F1BE4" w:rsidP="009F1BE4">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t>2) конфиденциальности дополнительной информации о выбранном методе обезличивания персональных данных.</w:t>
      </w:r>
    </w:p>
    <w:p w:rsidR="00890D2C" w:rsidRDefault="009F1BE4" w:rsidP="009F1BE4">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t>4.6. Обезличивание персональных данных, обрабатываемых в информационных системах, осуществляется оператором информационной системы персональных данных в соответствии с требованиями и методами, установленными уполномоченным органом по защите прав субъектов персональных данных,  определенными в </w:t>
      </w:r>
      <w:hyperlink r:id="rId11" w:anchor="block_18" w:history="1">
        <w:r w:rsidRPr="00F63F21">
          <w:rPr>
            <w:rFonts w:ascii="Times New Roman" w:hAnsi="Times New Roman" w:cs="Times New Roman"/>
            <w:sz w:val="28"/>
            <w:szCs w:val="28"/>
          </w:rPr>
          <w:t>приказе</w:t>
        </w:r>
      </w:hyperlink>
      <w:r w:rsidRPr="00F63F21">
        <w:rPr>
          <w:rFonts w:ascii="Times New Roman" w:hAnsi="Times New Roman" w:cs="Times New Roman"/>
          <w:sz w:val="28"/>
          <w:szCs w:val="28"/>
        </w:rPr>
        <w:t> </w:t>
      </w:r>
      <w:proofErr w:type="spellStart"/>
      <w:r w:rsidRPr="00F63F21">
        <w:rPr>
          <w:rFonts w:ascii="Times New Roman" w:hAnsi="Times New Roman" w:cs="Times New Roman"/>
          <w:sz w:val="28"/>
          <w:szCs w:val="28"/>
        </w:rPr>
        <w:t>Роскомнадзора</w:t>
      </w:r>
      <w:proofErr w:type="spellEnd"/>
      <w:r w:rsidRPr="00F63F21">
        <w:rPr>
          <w:rFonts w:ascii="Times New Roman" w:hAnsi="Times New Roman" w:cs="Times New Roman"/>
          <w:sz w:val="28"/>
          <w:szCs w:val="28"/>
        </w:rPr>
        <w:t xml:space="preserve"> № 996 от 05.09.201</w:t>
      </w:r>
      <w:r>
        <w:rPr>
          <w:rFonts w:ascii="Times New Roman" w:hAnsi="Times New Roman" w:cs="Times New Roman"/>
          <w:sz w:val="28"/>
          <w:szCs w:val="28"/>
        </w:rPr>
        <w:t>3</w:t>
      </w:r>
      <w:r w:rsidRPr="00F63F21">
        <w:rPr>
          <w:rFonts w:ascii="Times New Roman" w:hAnsi="Times New Roman" w:cs="Times New Roman"/>
          <w:sz w:val="28"/>
          <w:szCs w:val="28"/>
        </w:rPr>
        <w:t xml:space="preserve"> г</w:t>
      </w:r>
      <w:r>
        <w:rPr>
          <w:rFonts w:ascii="Times New Roman" w:hAnsi="Times New Roman" w:cs="Times New Roman"/>
          <w:sz w:val="28"/>
          <w:szCs w:val="28"/>
        </w:rPr>
        <w:t>.</w:t>
      </w:r>
    </w:p>
    <w:p w:rsidR="009F1BE4" w:rsidRPr="009F1BE4" w:rsidRDefault="009F1BE4" w:rsidP="009F1BE4">
      <w:pPr>
        <w:pStyle w:val="FORMATTEXT"/>
        <w:ind w:firstLine="568"/>
        <w:jc w:val="both"/>
        <w:rPr>
          <w:rFonts w:ascii="Times New Roman" w:hAnsi="Times New Roman" w:cs="Times New Roman"/>
          <w:sz w:val="24"/>
          <w:szCs w:val="24"/>
        </w:rPr>
      </w:pPr>
      <w:r w:rsidRPr="009F1BE4">
        <w:rPr>
          <w:rFonts w:ascii="Times New Roman" w:hAnsi="Times New Roman" w:cs="Times New Roman"/>
          <w:sz w:val="24"/>
          <w:szCs w:val="24"/>
        </w:rPr>
        <w:t xml:space="preserve">(Раздел 4 дополнен пунктами 4.5,4.6 </w:t>
      </w:r>
      <w:r w:rsidRPr="009F1BE4">
        <w:rPr>
          <w:rFonts w:ascii="Times New Roman" w:hAnsi="Times New Roman" w:cs="Times New Roman"/>
          <w:sz w:val="24"/>
          <w:szCs w:val="24"/>
        </w:rPr>
        <w:t>постановлением администрации сельского поселения Русскинская от 01.12.2022 №283).</w:t>
      </w:r>
    </w:p>
    <w:p w:rsidR="009F1BE4" w:rsidRDefault="009F1BE4" w:rsidP="009F1BE4">
      <w:pPr>
        <w:pStyle w:val="FORMATTEXT"/>
        <w:ind w:firstLine="568"/>
        <w:jc w:val="both"/>
        <w:rPr>
          <w:rFonts w:ascii="Times New Roman" w:hAnsi="Times New Roman" w:cs="Times New Roman"/>
          <w:sz w:val="28"/>
          <w:szCs w:val="28"/>
        </w:rPr>
      </w:pPr>
    </w:p>
    <w:p w:rsidR="00890D2C" w:rsidRDefault="00890D2C"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Pr="009420C4" w:rsidRDefault="009F1BE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5</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к постановлению администрации</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сельского поселения Русскинская</w:t>
      </w:r>
    </w:p>
    <w:p w:rsidR="009420C4" w:rsidRPr="00DD39B0" w:rsidRDefault="00890D2C"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от «0</w:t>
      </w:r>
      <w:r w:rsidR="009D6DFE">
        <w:rPr>
          <w:rFonts w:ascii="Times New Roman" w:hAnsi="Times New Roman" w:cs="Times New Roman"/>
          <w:sz w:val="24"/>
          <w:szCs w:val="28"/>
        </w:rPr>
        <w:t>1</w:t>
      </w:r>
      <w:r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sidR="009D6DFE">
        <w:rPr>
          <w:rFonts w:ascii="Times New Roman" w:hAnsi="Times New Roman" w:cs="Times New Roman"/>
          <w:sz w:val="24"/>
          <w:szCs w:val="28"/>
        </w:rPr>
        <w:t>ок</w:t>
      </w:r>
      <w:r w:rsidRPr="00DD39B0">
        <w:rPr>
          <w:rFonts w:ascii="Times New Roman" w:hAnsi="Times New Roman" w:cs="Times New Roman"/>
          <w:sz w:val="24"/>
          <w:szCs w:val="28"/>
        </w:rPr>
        <w:t>тября</w:t>
      </w:r>
      <w:r w:rsidR="009420C4" w:rsidRPr="00DD39B0">
        <w:rPr>
          <w:rFonts w:ascii="Times New Roman" w:hAnsi="Times New Roman" w:cs="Times New Roman"/>
          <w:sz w:val="24"/>
          <w:szCs w:val="28"/>
        </w:rPr>
        <w:t xml:space="preserve"> 20</w:t>
      </w:r>
      <w:r w:rsidR="009D6DFE">
        <w:rPr>
          <w:rFonts w:ascii="Times New Roman" w:hAnsi="Times New Roman" w:cs="Times New Roman"/>
          <w:sz w:val="24"/>
          <w:szCs w:val="28"/>
        </w:rPr>
        <w:t>21 №167</w:t>
      </w:r>
      <w:r w:rsidR="009420C4" w:rsidRPr="00DD39B0">
        <w:rPr>
          <w:rFonts w:ascii="Times New Roman" w:hAnsi="Times New Roman" w:cs="Times New Roman"/>
          <w:sz w:val="24"/>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Порядок доступа служащих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xml:space="preserve"> в помещения администрации, в которых ведется обработка персональных данных </w:t>
      </w:r>
    </w:p>
    <w:p w:rsidR="009420C4" w:rsidRPr="00890D2C" w:rsidRDefault="009420C4" w:rsidP="00890D2C">
      <w:pPr>
        <w:pStyle w:val="FORMATTEXT"/>
        <w:jc w:val="center"/>
        <w:rPr>
          <w:rFonts w:ascii="Times New Roman" w:hAnsi="Times New Roman" w:cs="Times New Roman"/>
          <w:sz w:val="28"/>
          <w:szCs w:val="28"/>
        </w:rPr>
      </w:pPr>
      <w:r w:rsidRPr="009420C4">
        <w:rPr>
          <w:rFonts w:ascii="Times New Roman" w:hAnsi="Times New Roman" w:cs="Times New Roman"/>
          <w:sz w:val="28"/>
          <w:szCs w:val="28"/>
        </w:rPr>
        <w:t xml:space="preserve">      </w:t>
      </w: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1. Общие положения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1.1. Настоящий Порядок доступа служащих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в помещения администрации, где ведется обработка персональных данных, (далее - Порядок) устанавливает единые требования к доступу служащих администрации в служебные помещения в целях предотвращения нарушения прав субъектов персональных данных, обрабатываемых в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 xml:space="preserve">, и обеспечения соблюдения требований законодательства о персональных данных.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1.2.  Настоящий Порядок обязателен для применения и исполнения всеми служащими администрации поселения.</w:t>
      </w:r>
    </w:p>
    <w:p w:rsidR="009420C4" w:rsidRPr="009420C4" w:rsidRDefault="009420C4" w:rsidP="009420C4">
      <w:pPr>
        <w:pStyle w:val="HEADERTEXT"/>
        <w:rPr>
          <w:rFonts w:ascii="Times New Roman" w:hAnsi="Times New Roman" w:cs="Times New Roman"/>
          <w:b/>
          <w:bCs/>
          <w:color w:val="auto"/>
          <w:sz w:val="28"/>
          <w:szCs w:val="28"/>
        </w:rPr>
      </w:pP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2. Требования к служебным помещениям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2.1. В целях обеспечения соблюдения требований к ограничению доступа в служебные помещения обеспечивается:</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использование служебных помещений строго по назначению;</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наличие на входах в служебные помещения дверей, оборудованных запорными устройствами;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содержание дверей служебных помещений в нерабочее время в закрытом на запорное устройство состоянии;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остекление окон в здании администрации, содержание их в нерабочее время в закрытом состоянии;</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доступ в служебные помещения граждан строго в установленные дни и часы приема. </w:t>
      </w:r>
    </w:p>
    <w:p w:rsidR="009420C4" w:rsidRPr="009420C4" w:rsidRDefault="009420C4" w:rsidP="00890D2C">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2.2. Доступ в служебные помещения служащих администрации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 </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2.3. Служащим администрации запрещается передавать ключи от служебных помещений третьим лицам. </w:t>
      </w:r>
    </w:p>
    <w:p w:rsidR="009420C4" w:rsidRPr="009420C4" w:rsidRDefault="009420C4" w:rsidP="009420C4">
      <w:pPr>
        <w:pStyle w:val="HEADERTEXT"/>
        <w:rPr>
          <w:rFonts w:ascii="Times New Roman" w:hAnsi="Times New Roman" w:cs="Times New Roman"/>
          <w:b/>
          <w:bCs/>
          <w:color w:val="auto"/>
          <w:sz w:val="28"/>
          <w:szCs w:val="28"/>
        </w:rPr>
      </w:pPr>
    </w:p>
    <w:p w:rsidR="00890D2C"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3. </w:t>
      </w:r>
      <w:proofErr w:type="gramStart"/>
      <w:r w:rsidRPr="009420C4">
        <w:rPr>
          <w:rFonts w:ascii="Times New Roman" w:hAnsi="Times New Roman" w:cs="Times New Roman"/>
          <w:b/>
          <w:bCs/>
          <w:color w:val="auto"/>
          <w:sz w:val="28"/>
          <w:szCs w:val="28"/>
        </w:rPr>
        <w:t>Контроль за</w:t>
      </w:r>
      <w:proofErr w:type="gramEnd"/>
      <w:r w:rsidRPr="009420C4">
        <w:rPr>
          <w:rFonts w:ascii="Times New Roman" w:hAnsi="Times New Roman" w:cs="Times New Roman"/>
          <w:b/>
          <w:bCs/>
          <w:color w:val="auto"/>
          <w:sz w:val="28"/>
          <w:szCs w:val="28"/>
        </w:rPr>
        <w:t xml:space="preserve"> соблюдением требований </w:t>
      </w: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к доступу в служебные помещения </w:t>
      </w:r>
    </w:p>
    <w:p w:rsidR="009420C4" w:rsidRPr="009420C4" w:rsidRDefault="009420C4" w:rsidP="00482198">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3.1. Текущий </w:t>
      </w:r>
      <w:proofErr w:type="gramStart"/>
      <w:r w:rsidRPr="009420C4">
        <w:rPr>
          <w:rFonts w:ascii="Times New Roman" w:hAnsi="Times New Roman" w:cs="Times New Roman"/>
          <w:sz w:val="28"/>
          <w:szCs w:val="28"/>
        </w:rPr>
        <w:t>контроль за</w:t>
      </w:r>
      <w:proofErr w:type="gramEnd"/>
      <w:r w:rsidRPr="009420C4">
        <w:rPr>
          <w:rFonts w:ascii="Times New Roman" w:hAnsi="Times New Roman" w:cs="Times New Roman"/>
          <w:sz w:val="28"/>
          <w:szCs w:val="28"/>
        </w:rPr>
        <w:t xml:space="preserve"> содержанием служебных помещений осуществляет ответственный за организацию обработки персональных данных.</w:t>
      </w:r>
    </w:p>
    <w:p w:rsidR="00EE336E"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3.2. Служащие администрации, обнаружившие попытку незаконного проникновения посторонних лиц в служебное помещение, немедленно сообщают об этом главе или заместителю главы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lastRenderedPageBreak/>
        <w:t>Приложение 6</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к постановлению администрации</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сельского поселения Русскинская</w:t>
      </w:r>
    </w:p>
    <w:p w:rsidR="009420C4" w:rsidRPr="00DD39B0" w:rsidRDefault="009D6DFE" w:rsidP="009420C4">
      <w:pPr>
        <w:pStyle w:val="FORMATTEXT"/>
        <w:jc w:val="right"/>
        <w:rPr>
          <w:rFonts w:ascii="Times New Roman" w:hAnsi="Times New Roman" w:cs="Times New Roman"/>
          <w:sz w:val="24"/>
          <w:szCs w:val="28"/>
        </w:rPr>
      </w:pPr>
      <w:r>
        <w:rPr>
          <w:rFonts w:ascii="Times New Roman" w:hAnsi="Times New Roman" w:cs="Times New Roman"/>
          <w:sz w:val="24"/>
          <w:szCs w:val="28"/>
        </w:rPr>
        <w:t>от «01</w:t>
      </w:r>
      <w:r w:rsidR="00482198" w:rsidRPr="00DD39B0">
        <w:rPr>
          <w:rFonts w:ascii="Times New Roman" w:hAnsi="Times New Roman" w:cs="Times New Roman"/>
          <w:sz w:val="24"/>
          <w:szCs w:val="28"/>
        </w:rPr>
        <w:t xml:space="preserve">» </w:t>
      </w:r>
      <w:r>
        <w:rPr>
          <w:rFonts w:ascii="Times New Roman" w:hAnsi="Times New Roman" w:cs="Times New Roman"/>
          <w:sz w:val="24"/>
          <w:szCs w:val="28"/>
        </w:rPr>
        <w:t>ок</w:t>
      </w:r>
      <w:r w:rsidR="00482198" w:rsidRPr="00DD39B0">
        <w:rPr>
          <w:rFonts w:ascii="Times New Roman" w:hAnsi="Times New Roman" w:cs="Times New Roman"/>
          <w:sz w:val="24"/>
          <w:szCs w:val="28"/>
        </w:rPr>
        <w:t>тября</w:t>
      </w:r>
      <w:r w:rsidR="009420C4" w:rsidRPr="00DD39B0">
        <w:rPr>
          <w:rFonts w:ascii="Times New Roman" w:hAnsi="Times New Roman" w:cs="Times New Roman"/>
          <w:sz w:val="24"/>
          <w:szCs w:val="28"/>
        </w:rPr>
        <w:t xml:space="preserve"> 20</w:t>
      </w:r>
      <w:r w:rsidR="00482198" w:rsidRPr="00DD39B0">
        <w:rPr>
          <w:rFonts w:ascii="Times New Roman" w:hAnsi="Times New Roman" w:cs="Times New Roman"/>
          <w:sz w:val="24"/>
          <w:szCs w:val="28"/>
        </w:rPr>
        <w:t>21</w:t>
      </w:r>
      <w:r w:rsidR="009420C4" w:rsidRPr="00DD39B0">
        <w:rPr>
          <w:rFonts w:ascii="Times New Roman" w:hAnsi="Times New Roman" w:cs="Times New Roman"/>
          <w:sz w:val="24"/>
          <w:szCs w:val="28"/>
        </w:rPr>
        <w:t xml:space="preserve"> </w:t>
      </w:r>
      <w:r>
        <w:rPr>
          <w:rFonts w:ascii="Times New Roman" w:hAnsi="Times New Roman" w:cs="Times New Roman"/>
          <w:sz w:val="24"/>
          <w:szCs w:val="28"/>
        </w:rPr>
        <w:t>№167</w:t>
      </w:r>
      <w:r w:rsidR="009420C4" w:rsidRPr="00DD39B0">
        <w:rPr>
          <w:rFonts w:ascii="Times New Roman" w:hAnsi="Times New Roman" w:cs="Times New Roman"/>
          <w:sz w:val="24"/>
          <w:szCs w:val="28"/>
        </w:rPr>
        <w:t xml:space="preserve"> </w:t>
      </w:r>
    </w:p>
    <w:p w:rsidR="009420C4" w:rsidRPr="00DD39B0" w:rsidRDefault="009420C4" w:rsidP="009420C4">
      <w:pPr>
        <w:pStyle w:val="FORMATTEXT"/>
        <w:jc w:val="center"/>
        <w:rPr>
          <w:rFonts w:ascii="Times New Roman" w:hAnsi="Times New Roman" w:cs="Times New Roman"/>
          <w:sz w:val="24"/>
          <w:szCs w:val="28"/>
        </w:rPr>
      </w:pPr>
      <w:r w:rsidRPr="00DD39B0">
        <w:rPr>
          <w:rFonts w:ascii="Times New Roman" w:hAnsi="Times New Roman" w:cs="Times New Roman"/>
          <w:sz w:val="24"/>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Перечень информационных систем персональных данных</w:t>
      </w:r>
    </w:p>
    <w:p w:rsidR="00060758" w:rsidRPr="009420C4" w:rsidRDefault="00060758" w:rsidP="009420C4">
      <w:pPr>
        <w:pStyle w:val="HEADERTEXT"/>
        <w:jc w:val="center"/>
        <w:rPr>
          <w:rFonts w:ascii="Times New Roman" w:hAnsi="Times New Roman" w:cs="Times New Roman"/>
          <w:b/>
          <w:bCs/>
          <w:color w:val="auto"/>
          <w:sz w:val="28"/>
          <w:szCs w:val="28"/>
        </w:rPr>
      </w:pPr>
    </w:p>
    <w:p w:rsidR="009420C4" w:rsidRPr="009420C4" w:rsidRDefault="009420C4" w:rsidP="00482198">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Информационной</w:t>
      </w:r>
      <w:r w:rsidR="00482198">
        <w:rPr>
          <w:rFonts w:ascii="Times New Roman" w:hAnsi="Times New Roman" w:cs="Times New Roman"/>
          <w:sz w:val="28"/>
          <w:szCs w:val="28"/>
        </w:rPr>
        <w:t xml:space="preserve"> системой бухгалтерского учета </w:t>
      </w:r>
      <w:proofErr w:type="gramStart"/>
      <w:r w:rsidR="00060758">
        <w:rPr>
          <w:rFonts w:ascii="Times New Roman" w:hAnsi="Times New Roman" w:cs="Times New Roman"/>
          <w:sz w:val="28"/>
          <w:szCs w:val="28"/>
        </w:rPr>
        <w:t>УРМ «АС</w:t>
      </w:r>
      <w:proofErr w:type="gramEnd"/>
      <w:r w:rsidR="00060758">
        <w:rPr>
          <w:rFonts w:ascii="Times New Roman" w:hAnsi="Times New Roman" w:cs="Times New Roman"/>
          <w:sz w:val="28"/>
          <w:szCs w:val="28"/>
        </w:rPr>
        <w:t xml:space="preserve"> «Бюджет» </w:t>
      </w:r>
      <w:r w:rsidR="00482198">
        <w:rPr>
          <w:rFonts w:ascii="Times New Roman" w:hAnsi="Times New Roman" w:cs="Times New Roman"/>
          <w:sz w:val="28"/>
          <w:szCs w:val="28"/>
        </w:rPr>
        <w:t>и расчета зарплаты «1С Зарплата»</w:t>
      </w:r>
      <w:r w:rsidRPr="009420C4">
        <w:rPr>
          <w:rFonts w:ascii="Times New Roman" w:hAnsi="Times New Roman" w:cs="Times New Roman"/>
          <w:sz w:val="28"/>
          <w:szCs w:val="28"/>
        </w:rPr>
        <w:t>;</w:t>
      </w:r>
    </w:p>
    <w:p w:rsidR="009420C4" w:rsidRDefault="009420C4" w:rsidP="00482198">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Инфо</w:t>
      </w:r>
      <w:r w:rsidR="00482198">
        <w:rPr>
          <w:rFonts w:ascii="Times New Roman" w:hAnsi="Times New Roman" w:cs="Times New Roman"/>
          <w:sz w:val="28"/>
          <w:szCs w:val="28"/>
        </w:rPr>
        <w:t>рмационная система «</w:t>
      </w:r>
      <w:r w:rsidRPr="009420C4">
        <w:rPr>
          <w:rFonts w:ascii="Times New Roman" w:hAnsi="Times New Roman" w:cs="Times New Roman"/>
          <w:sz w:val="28"/>
          <w:szCs w:val="28"/>
        </w:rPr>
        <w:t>Программа подготовки отчетных документов для Пенсион</w:t>
      </w:r>
      <w:r w:rsidR="00482198">
        <w:rPr>
          <w:rFonts w:ascii="Times New Roman" w:hAnsi="Times New Roman" w:cs="Times New Roman"/>
          <w:sz w:val="28"/>
          <w:szCs w:val="28"/>
        </w:rPr>
        <w:t>ного фонда Российской Федерации»</w:t>
      </w:r>
      <w:r w:rsidRPr="009420C4">
        <w:rPr>
          <w:rFonts w:ascii="Times New Roman" w:hAnsi="Times New Roman" w:cs="Times New Roman"/>
          <w:sz w:val="28"/>
          <w:szCs w:val="28"/>
        </w:rPr>
        <w:t>;</w:t>
      </w:r>
    </w:p>
    <w:p w:rsidR="009420C4" w:rsidRPr="009420C4" w:rsidRDefault="00482198" w:rsidP="0048219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«ЗАГС»</w:t>
      </w:r>
      <w:r w:rsidR="009420C4" w:rsidRPr="009420C4">
        <w:rPr>
          <w:rFonts w:ascii="Times New Roman" w:hAnsi="Times New Roman" w:cs="Times New Roman"/>
          <w:sz w:val="28"/>
          <w:szCs w:val="28"/>
        </w:rPr>
        <w:t>;</w:t>
      </w:r>
    </w:p>
    <w:p w:rsidR="009420C4" w:rsidRPr="009420C4" w:rsidRDefault="00C147FF" w:rsidP="00C147F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«Реестр муниципального образования»</w:t>
      </w:r>
      <w:r w:rsidR="009420C4" w:rsidRPr="009420C4">
        <w:rPr>
          <w:rFonts w:ascii="Times New Roman" w:hAnsi="Times New Roman" w:cs="Times New Roman"/>
          <w:sz w:val="28"/>
          <w:szCs w:val="28"/>
        </w:rPr>
        <w:t>;</w:t>
      </w:r>
    </w:p>
    <w:p w:rsidR="009420C4" w:rsidRPr="009420C4" w:rsidRDefault="00937041"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Информационная система «ЕИС Нотариата России»</w:t>
      </w:r>
      <w:r w:rsidR="009420C4" w:rsidRPr="009420C4">
        <w:rPr>
          <w:rFonts w:ascii="Times New Roman" w:hAnsi="Times New Roman" w:cs="Times New Roman"/>
          <w:sz w:val="28"/>
          <w:szCs w:val="28"/>
        </w:rPr>
        <w:t xml:space="preserve">. </w:t>
      </w:r>
    </w:p>
    <w:p w:rsidR="009420C4" w:rsidRPr="009420C4" w:rsidRDefault="009420C4"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DE46AB" w:rsidRDefault="00DE46AB"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Default="00060758" w:rsidP="009420C4">
      <w:pPr>
        <w:pStyle w:val="FORMATTEXT"/>
        <w:jc w:val="right"/>
        <w:rPr>
          <w:rFonts w:ascii="Times New Roman" w:hAnsi="Times New Roman" w:cs="Times New Roman"/>
          <w:sz w:val="28"/>
          <w:szCs w:val="28"/>
        </w:rPr>
      </w:pPr>
    </w:p>
    <w:p w:rsidR="00060758" w:rsidRPr="00DD39B0" w:rsidRDefault="00060758" w:rsidP="009420C4">
      <w:pPr>
        <w:pStyle w:val="FORMATTEXT"/>
        <w:jc w:val="right"/>
        <w:rPr>
          <w:rFonts w:ascii="Times New Roman" w:hAnsi="Times New Roman" w:cs="Times New Roman"/>
          <w:sz w:val="24"/>
          <w:szCs w:val="28"/>
        </w:rPr>
      </w:pP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Приложение 7</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 xml:space="preserve">к постановлению администрации </w:t>
      </w:r>
    </w:p>
    <w:p w:rsidR="009420C4" w:rsidRPr="00DD39B0" w:rsidRDefault="009420C4" w:rsidP="009420C4">
      <w:pPr>
        <w:pStyle w:val="FORMATTEXT"/>
        <w:jc w:val="right"/>
        <w:rPr>
          <w:rFonts w:ascii="Times New Roman" w:hAnsi="Times New Roman" w:cs="Times New Roman"/>
          <w:sz w:val="24"/>
          <w:szCs w:val="28"/>
        </w:rPr>
      </w:pPr>
      <w:r w:rsidRPr="00DD39B0">
        <w:rPr>
          <w:rFonts w:ascii="Times New Roman" w:hAnsi="Times New Roman" w:cs="Times New Roman"/>
          <w:sz w:val="24"/>
          <w:szCs w:val="28"/>
        </w:rPr>
        <w:t>сельского поселения Русскинская</w:t>
      </w:r>
    </w:p>
    <w:p w:rsidR="009420C4" w:rsidRPr="009420C4" w:rsidRDefault="00060758" w:rsidP="009420C4">
      <w:pPr>
        <w:pStyle w:val="FORMATTEXT"/>
        <w:jc w:val="right"/>
        <w:rPr>
          <w:rFonts w:ascii="Times New Roman" w:hAnsi="Times New Roman" w:cs="Times New Roman"/>
          <w:sz w:val="28"/>
          <w:szCs w:val="28"/>
        </w:rPr>
      </w:pPr>
      <w:r w:rsidRPr="00DD39B0">
        <w:rPr>
          <w:rFonts w:ascii="Times New Roman" w:hAnsi="Times New Roman" w:cs="Times New Roman"/>
          <w:sz w:val="24"/>
          <w:szCs w:val="28"/>
        </w:rPr>
        <w:t> от «</w:t>
      </w:r>
      <w:r w:rsidR="009D6DFE">
        <w:rPr>
          <w:rFonts w:ascii="Times New Roman" w:hAnsi="Times New Roman" w:cs="Times New Roman"/>
          <w:sz w:val="24"/>
          <w:szCs w:val="28"/>
        </w:rPr>
        <w:t>01</w:t>
      </w:r>
      <w:r w:rsidRPr="00DD39B0">
        <w:rPr>
          <w:rFonts w:ascii="Times New Roman" w:hAnsi="Times New Roman" w:cs="Times New Roman"/>
          <w:sz w:val="24"/>
          <w:szCs w:val="28"/>
        </w:rPr>
        <w:t>»</w:t>
      </w:r>
      <w:r w:rsidR="009420C4" w:rsidRPr="00DD39B0">
        <w:rPr>
          <w:rFonts w:ascii="Times New Roman" w:hAnsi="Times New Roman" w:cs="Times New Roman"/>
          <w:sz w:val="24"/>
          <w:szCs w:val="28"/>
        </w:rPr>
        <w:t xml:space="preserve"> </w:t>
      </w:r>
      <w:r w:rsidR="009D6DFE">
        <w:rPr>
          <w:rFonts w:ascii="Times New Roman" w:hAnsi="Times New Roman" w:cs="Times New Roman"/>
          <w:sz w:val="24"/>
          <w:szCs w:val="28"/>
        </w:rPr>
        <w:t>октября 2021 №167</w:t>
      </w:r>
      <w:r w:rsidR="009420C4" w:rsidRPr="00DD39B0">
        <w:rPr>
          <w:rFonts w:ascii="Times New Roman" w:hAnsi="Times New Roman" w:cs="Times New Roman"/>
          <w:sz w:val="24"/>
          <w:szCs w:val="28"/>
        </w:rPr>
        <w:t xml:space="preserve"> </w:t>
      </w:r>
    </w:p>
    <w:p w:rsidR="009420C4" w:rsidRPr="009420C4" w:rsidRDefault="009420C4" w:rsidP="009420C4">
      <w:pPr>
        <w:pStyle w:val="HEADERTEXT"/>
        <w:rPr>
          <w:rFonts w:ascii="Times New Roman" w:hAnsi="Times New Roman" w:cs="Times New Roman"/>
          <w:b/>
          <w:bCs/>
          <w:color w:val="auto"/>
          <w:sz w:val="28"/>
          <w:szCs w:val="28"/>
        </w:rPr>
      </w:pPr>
    </w:p>
    <w:p w:rsidR="00060758"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Перечень должностей служащих администрации сельского поселения </w:t>
      </w:r>
      <w:r>
        <w:rPr>
          <w:rFonts w:ascii="Times New Roman" w:hAnsi="Times New Roman" w:cs="Times New Roman"/>
          <w:b/>
          <w:bCs/>
          <w:color w:val="auto"/>
          <w:sz w:val="28"/>
          <w:szCs w:val="28"/>
        </w:rPr>
        <w:t>Русскинская</w:t>
      </w:r>
      <w:r w:rsidRPr="009420C4">
        <w:rPr>
          <w:rFonts w:ascii="Times New Roman" w:hAnsi="Times New Roman" w:cs="Times New Roman"/>
          <w:b/>
          <w:bCs/>
          <w:color w:val="auto"/>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9420C4" w:rsidRPr="009420C4" w:rsidRDefault="009420C4" w:rsidP="009420C4">
      <w:pPr>
        <w:pStyle w:val="HEADERTEXT"/>
        <w:jc w:val="center"/>
        <w:rPr>
          <w:rFonts w:ascii="Times New Roman" w:hAnsi="Times New Roman" w:cs="Times New Roman"/>
          <w:b/>
          <w:bCs/>
          <w:color w:val="auto"/>
          <w:sz w:val="28"/>
          <w:szCs w:val="28"/>
        </w:rPr>
      </w:pPr>
      <w:r w:rsidRPr="009420C4">
        <w:rPr>
          <w:rFonts w:ascii="Times New Roman" w:hAnsi="Times New Roman" w:cs="Times New Roman"/>
          <w:b/>
          <w:bCs/>
          <w:color w:val="auto"/>
          <w:sz w:val="28"/>
          <w:szCs w:val="28"/>
        </w:rPr>
        <w:t xml:space="preserve"> </w:t>
      </w: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заместитель главы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060758">
      <w:pPr>
        <w:pStyle w:val="FORMATTEXT"/>
        <w:jc w:val="both"/>
        <w:rPr>
          <w:rFonts w:ascii="Times New Roman" w:hAnsi="Times New Roman" w:cs="Times New Roman"/>
          <w:sz w:val="28"/>
          <w:szCs w:val="28"/>
        </w:rPr>
      </w:pPr>
    </w:p>
    <w:p w:rsidR="009420C4" w:rsidRPr="009420C4" w:rsidRDefault="009420C4" w:rsidP="009420C4">
      <w:pPr>
        <w:pStyle w:val="FORMATTEXT"/>
        <w:ind w:firstLine="568"/>
        <w:jc w:val="both"/>
        <w:rPr>
          <w:rFonts w:ascii="Times New Roman" w:hAnsi="Times New Roman" w:cs="Times New Roman"/>
          <w:sz w:val="28"/>
          <w:szCs w:val="28"/>
        </w:rPr>
      </w:pPr>
      <w:r w:rsidRPr="009420C4">
        <w:rPr>
          <w:rFonts w:ascii="Times New Roman" w:hAnsi="Times New Roman" w:cs="Times New Roman"/>
          <w:sz w:val="28"/>
          <w:szCs w:val="28"/>
        </w:rPr>
        <w:t xml:space="preserve">- ведущие специалисты администрации сельского поселения </w:t>
      </w:r>
      <w:r>
        <w:rPr>
          <w:rFonts w:ascii="Times New Roman" w:hAnsi="Times New Roman" w:cs="Times New Roman"/>
          <w:sz w:val="28"/>
          <w:szCs w:val="28"/>
        </w:rPr>
        <w:t>Русскинская</w:t>
      </w:r>
      <w:r w:rsidRPr="009420C4">
        <w:rPr>
          <w:rFonts w:ascii="Times New Roman" w:hAnsi="Times New Roman" w:cs="Times New Roman"/>
          <w:sz w:val="28"/>
          <w:szCs w:val="28"/>
        </w:rPr>
        <w:t>;</w:t>
      </w:r>
    </w:p>
    <w:p w:rsidR="009420C4" w:rsidRPr="009420C4" w:rsidRDefault="009420C4" w:rsidP="00060758">
      <w:pPr>
        <w:pStyle w:val="FORMATTEXT"/>
        <w:jc w:val="both"/>
        <w:rPr>
          <w:rFonts w:ascii="Times New Roman" w:hAnsi="Times New Roman" w:cs="Times New Roman"/>
          <w:sz w:val="28"/>
          <w:szCs w:val="28"/>
        </w:rPr>
      </w:pPr>
    </w:p>
    <w:p w:rsidR="009420C4" w:rsidRDefault="00060758" w:rsidP="009420C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9420C4" w:rsidRPr="009420C4">
        <w:rPr>
          <w:rFonts w:ascii="Times New Roman" w:hAnsi="Times New Roman" w:cs="Times New Roman"/>
          <w:sz w:val="28"/>
          <w:szCs w:val="28"/>
        </w:rPr>
        <w:t xml:space="preserve">бухгалтер администрации сельского поселения </w:t>
      </w:r>
      <w:r w:rsidR="009420C4">
        <w:rPr>
          <w:rFonts w:ascii="Times New Roman" w:hAnsi="Times New Roman" w:cs="Times New Roman"/>
          <w:sz w:val="28"/>
          <w:szCs w:val="28"/>
        </w:rPr>
        <w:t>Русскинская</w:t>
      </w:r>
      <w:r>
        <w:rPr>
          <w:rFonts w:ascii="Times New Roman" w:hAnsi="Times New Roman" w:cs="Times New Roman"/>
          <w:sz w:val="28"/>
          <w:szCs w:val="28"/>
        </w:rPr>
        <w:t>.</w:t>
      </w: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Default="009F1BE4" w:rsidP="009420C4">
      <w:pPr>
        <w:pStyle w:val="FORMATTEXT"/>
        <w:ind w:firstLine="568"/>
        <w:jc w:val="both"/>
        <w:rPr>
          <w:rFonts w:ascii="Times New Roman" w:hAnsi="Times New Roman" w:cs="Times New Roman"/>
          <w:sz w:val="28"/>
          <w:szCs w:val="28"/>
        </w:rPr>
      </w:pPr>
    </w:p>
    <w:p w:rsidR="009F1BE4" w:rsidRPr="009F1BE4" w:rsidRDefault="009F1BE4" w:rsidP="009420C4">
      <w:pPr>
        <w:pStyle w:val="FORMATTEXT"/>
        <w:ind w:firstLine="568"/>
        <w:jc w:val="both"/>
        <w:rPr>
          <w:rFonts w:ascii="Times New Roman" w:hAnsi="Times New Roman" w:cs="Times New Roman"/>
          <w:sz w:val="24"/>
          <w:szCs w:val="24"/>
        </w:rPr>
      </w:pPr>
      <w:r w:rsidRPr="009F1BE4">
        <w:rPr>
          <w:rFonts w:ascii="Times New Roman" w:hAnsi="Times New Roman" w:cs="Times New Roman"/>
          <w:sz w:val="24"/>
          <w:szCs w:val="24"/>
        </w:rPr>
        <w:lastRenderedPageBreak/>
        <w:t>(Дополнено приложением 8 постановлением администрации сельского поселения Русскинская от 01.12.2022 №283)</w:t>
      </w:r>
    </w:p>
    <w:p w:rsidR="009F1BE4" w:rsidRDefault="009F1BE4" w:rsidP="009420C4">
      <w:pPr>
        <w:pStyle w:val="FORMATTEXT"/>
        <w:ind w:firstLine="568"/>
        <w:jc w:val="both"/>
        <w:rPr>
          <w:rFonts w:ascii="Times New Roman" w:hAnsi="Times New Roman" w:cs="Times New Roman"/>
          <w:sz w:val="28"/>
          <w:szCs w:val="28"/>
        </w:rPr>
      </w:pPr>
    </w:p>
    <w:p w:rsidR="009F1BE4" w:rsidRPr="00F63F21" w:rsidRDefault="009F1BE4" w:rsidP="009F1BE4">
      <w:pPr>
        <w:pStyle w:val="FORMATTEXT"/>
        <w:ind w:firstLine="5245"/>
        <w:jc w:val="both"/>
        <w:rPr>
          <w:rFonts w:ascii="Times New Roman" w:hAnsi="Times New Roman" w:cs="Times New Roman"/>
          <w:sz w:val="24"/>
          <w:szCs w:val="28"/>
        </w:rPr>
      </w:pPr>
      <w:r w:rsidRPr="00F63F21">
        <w:rPr>
          <w:rFonts w:ascii="Times New Roman" w:hAnsi="Times New Roman" w:cs="Times New Roman"/>
          <w:sz w:val="24"/>
          <w:szCs w:val="28"/>
        </w:rPr>
        <w:t>Приложение 8</w:t>
      </w:r>
    </w:p>
    <w:p w:rsidR="009F1BE4" w:rsidRPr="00F63F21" w:rsidRDefault="009F1BE4" w:rsidP="009F1BE4">
      <w:pPr>
        <w:ind w:left="5245"/>
        <w:jc w:val="both"/>
        <w:rPr>
          <w:szCs w:val="28"/>
        </w:rPr>
      </w:pPr>
      <w:r w:rsidRPr="00F63F21">
        <w:rPr>
          <w:szCs w:val="28"/>
        </w:rPr>
        <w:t>к постановлению администрации сельского поселения Русскинская</w:t>
      </w:r>
    </w:p>
    <w:p w:rsidR="009F1BE4" w:rsidRPr="00F63F21" w:rsidRDefault="009F1BE4" w:rsidP="009F1BE4">
      <w:pPr>
        <w:ind w:left="4956" w:firstLine="289"/>
        <w:rPr>
          <w:szCs w:val="28"/>
        </w:rPr>
      </w:pPr>
      <w:r w:rsidRPr="00F63F21">
        <w:rPr>
          <w:szCs w:val="28"/>
        </w:rPr>
        <w:t>от  01.</w:t>
      </w:r>
      <w:r>
        <w:rPr>
          <w:szCs w:val="28"/>
        </w:rPr>
        <w:t>10.</w:t>
      </w:r>
      <w:r w:rsidRPr="00F63F21">
        <w:rPr>
          <w:szCs w:val="28"/>
        </w:rPr>
        <w:t>2022 года  №167</w:t>
      </w:r>
    </w:p>
    <w:p w:rsidR="009F1BE4" w:rsidRPr="00F63F21" w:rsidRDefault="009F1BE4" w:rsidP="009F1BE4">
      <w:pPr>
        <w:pStyle w:val="FORMATTEXT"/>
        <w:jc w:val="both"/>
        <w:rPr>
          <w:rFonts w:ascii="Times New Roman" w:hAnsi="Times New Roman" w:cs="Times New Roman"/>
          <w:sz w:val="24"/>
          <w:szCs w:val="28"/>
        </w:rPr>
      </w:pPr>
    </w:p>
    <w:p w:rsidR="009F1BE4" w:rsidRPr="00F63F21" w:rsidRDefault="009F1BE4" w:rsidP="009F1BE4">
      <w:pPr>
        <w:pStyle w:val="HEADERTEXT"/>
        <w:jc w:val="center"/>
        <w:rPr>
          <w:rFonts w:ascii="Times New Roman" w:hAnsi="Times New Roman" w:cs="Times New Roman"/>
          <w:bCs/>
          <w:color w:val="auto"/>
          <w:sz w:val="28"/>
          <w:szCs w:val="28"/>
        </w:rPr>
      </w:pPr>
      <w:r w:rsidRPr="00F63F21">
        <w:rPr>
          <w:rFonts w:ascii="Times New Roman" w:hAnsi="Times New Roman" w:cs="Times New Roman"/>
          <w:bCs/>
          <w:color w:val="auto"/>
          <w:sz w:val="28"/>
          <w:szCs w:val="28"/>
        </w:rPr>
        <w:t xml:space="preserve">Типовая форма согласия на обработку персональных данных </w:t>
      </w:r>
    </w:p>
    <w:p w:rsidR="009F1BE4" w:rsidRPr="00F63F21" w:rsidRDefault="009F1BE4" w:rsidP="009F1BE4">
      <w:pPr>
        <w:pStyle w:val="FORMATTEXT"/>
        <w:jc w:val="center"/>
        <w:rPr>
          <w:rFonts w:ascii="Times New Roman" w:hAnsi="Times New Roman" w:cs="Times New Roman"/>
          <w:sz w:val="28"/>
          <w:szCs w:val="28"/>
        </w:rPr>
      </w:pPr>
    </w:p>
    <w:p w:rsidR="009F1BE4" w:rsidRPr="00F63F21" w:rsidRDefault="009F1BE4" w:rsidP="009F1BE4">
      <w:pPr>
        <w:pStyle w:val="FORMATTEXT"/>
        <w:rPr>
          <w:rFonts w:ascii="Times New Roman" w:hAnsi="Times New Roman" w:cs="Times New Roman"/>
          <w:sz w:val="28"/>
          <w:szCs w:val="28"/>
        </w:rPr>
      </w:pPr>
      <w:r w:rsidRPr="00F63F21">
        <w:rPr>
          <w:rFonts w:ascii="Times New Roman" w:hAnsi="Times New Roman" w:cs="Times New Roman"/>
          <w:sz w:val="28"/>
          <w:szCs w:val="28"/>
        </w:rPr>
        <w:t xml:space="preserve">д. Русскинская                                                                          «___» _______ ____г. </w:t>
      </w:r>
    </w:p>
    <w:p w:rsidR="009F1BE4" w:rsidRPr="00F63F21" w:rsidRDefault="009F1BE4" w:rsidP="009F1BE4">
      <w:pPr>
        <w:pStyle w:val="FORMATTEXT"/>
        <w:jc w:val="both"/>
        <w:rPr>
          <w:rFonts w:ascii="Times New Roman" w:hAnsi="Times New Roman" w:cs="Times New Roman"/>
          <w:sz w:val="28"/>
          <w:szCs w:val="28"/>
        </w:rPr>
      </w:pPr>
    </w:p>
    <w:p w:rsidR="009F1BE4" w:rsidRPr="00F63F21" w:rsidRDefault="009F1BE4" w:rsidP="009F1BE4">
      <w:pPr>
        <w:pStyle w:val="FORMATTEXT"/>
        <w:jc w:val="both"/>
        <w:rPr>
          <w:rFonts w:ascii="Times New Roman" w:hAnsi="Times New Roman" w:cs="Times New Roman"/>
          <w:sz w:val="28"/>
          <w:szCs w:val="28"/>
        </w:rPr>
      </w:pPr>
      <w:r w:rsidRPr="00F63F21">
        <w:rPr>
          <w:rFonts w:ascii="Times New Roman" w:hAnsi="Times New Roman" w:cs="Times New Roman"/>
          <w:sz w:val="28"/>
          <w:szCs w:val="28"/>
        </w:rPr>
        <w:t>Я, __________________________________________________________________,</w:t>
      </w:r>
    </w:p>
    <w:p w:rsidR="009F1BE4" w:rsidRPr="00F63F21" w:rsidRDefault="009F1BE4" w:rsidP="009F1BE4">
      <w:pPr>
        <w:pStyle w:val="FORMATTEXT"/>
        <w:ind w:firstLine="568"/>
        <w:jc w:val="center"/>
        <w:rPr>
          <w:rFonts w:ascii="Times New Roman" w:hAnsi="Times New Roman" w:cs="Times New Roman"/>
          <w:sz w:val="24"/>
          <w:szCs w:val="28"/>
        </w:rPr>
      </w:pPr>
      <w:r w:rsidRPr="00F63F21">
        <w:rPr>
          <w:rFonts w:ascii="Times New Roman" w:hAnsi="Times New Roman" w:cs="Times New Roman"/>
          <w:sz w:val="24"/>
          <w:szCs w:val="28"/>
        </w:rPr>
        <w:t>(Ф.И.О)</w:t>
      </w:r>
    </w:p>
    <w:p w:rsidR="009F1BE4" w:rsidRPr="00F63F21" w:rsidRDefault="009F1BE4" w:rsidP="009F1BE4">
      <w:pPr>
        <w:pStyle w:val="FORMATTEXT"/>
        <w:jc w:val="both"/>
        <w:rPr>
          <w:rFonts w:ascii="Times New Roman" w:hAnsi="Times New Roman" w:cs="Times New Roman"/>
          <w:sz w:val="28"/>
          <w:szCs w:val="28"/>
        </w:rPr>
      </w:pPr>
      <w:r w:rsidRPr="00F63F21">
        <w:rPr>
          <w:rFonts w:ascii="Times New Roman" w:hAnsi="Times New Roman" w:cs="Times New Roman"/>
          <w:sz w:val="28"/>
          <w:szCs w:val="28"/>
        </w:rPr>
        <w:t>___________ серия _______ № ____________</w:t>
      </w:r>
    </w:p>
    <w:p w:rsidR="009F1BE4" w:rsidRPr="00F63F21" w:rsidRDefault="009F1BE4" w:rsidP="009F1BE4">
      <w:pPr>
        <w:pStyle w:val="FORMATTEXT"/>
        <w:jc w:val="both"/>
        <w:rPr>
          <w:rFonts w:ascii="Times New Roman" w:hAnsi="Times New Roman" w:cs="Times New Roman"/>
          <w:sz w:val="28"/>
          <w:szCs w:val="28"/>
        </w:rPr>
      </w:pPr>
      <w:r w:rsidRPr="00F63F21">
        <w:rPr>
          <w:rFonts w:ascii="Times New Roman" w:hAnsi="Times New Roman" w:cs="Times New Roman"/>
          <w:sz w:val="28"/>
          <w:szCs w:val="28"/>
          <w:vertAlign w:val="superscript"/>
        </w:rPr>
        <w:t>(вид документа, удостоверяющего личность)</w:t>
      </w:r>
    </w:p>
    <w:p w:rsidR="009F1BE4" w:rsidRPr="00F63F21" w:rsidRDefault="009F1BE4" w:rsidP="009F1BE4">
      <w:pPr>
        <w:pStyle w:val="FORMATTEXT"/>
        <w:jc w:val="both"/>
        <w:rPr>
          <w:rFonts w:ascii="Times New Roman" w:hAnsi="Times New Roman" w:cs="Times New Roman"/>
          <w:sz w:val="28"/>
          <w:szCs w:val="28"/>
        </w:rPr>
      </w:pPr>
      <w:r w:rsidRPr="00F63F21">
        <w:rPr>
          <w:rFonts w:ascii="Times New Roman" w:hAnsi="Times New Roman" w:cs="Times New Roman"/>
          <w:sz w:val="28"/>
          <w:szCs w:val="28"/>
        </w:rPr>
        <w:t>выдан ______________________________________________________________,</w:t>
      </w:r>
    </w:p>
    <w:p w:rsidR="009F1BE4" w:rsidRPr="00F63F21" w:rsidRDefault="009F1BE4" w:rsidP="009F1BE4">
      <w:pPr>
        <w:pStyle w:val="FORMATTEXT"/>
        <w:ind w:firstLine="568"/>
        <w:jc w:val="center"/>
        <w:rPr>
          <w:rFonts w:ascii="Times New Roman" w:hAnsi="Times New Roman" w:cs="Times New Roman"/>
          <w:sz w:val="28"/>
          <w:szCs w:val="28"/>
          <w:vertAlign w:val="superscript"/>
        </w:rPr>
      </w:pPr>
      <w:r w:rsidRPr="00F63F21">
        <w:rPr>
          <w:rFonts w:ascii="Times New Roman" w:hAnsi="Times New Roman" w:cs="Times New Roman"/>
          <w:sz w:val="28"/>
          <w:szCs w:val="28"/>
          <w:vertAlign w:val="superscript"/>
        </w:rPr>
        <w:t>(когда и кем)</w:t>
      </w:r>
      <w:bookmarkStart w:id="0" w:name="_GoBack"/>
      <w:bookmarkEnd w:id="0"/>
    </w:p>
    <w:p w:rsidR="009F1BE4" w:rsidRPr="00F63F21" w:rsidRDefault="009F1BE4" w:rsidP="009F1BE4">
      <w:pPr>
        <w:pStyle w:val="FORMATTEXT"/>
        <w:tabs>
          <w:tab w:val="left" w:pos="0"/>
          <w:tab w:val="left" w:pos="2268"/>
          <w:tab w:val="left" w:pos="10206"/>
        </w:tabs>
        <w:jc w:val="both"/>
        <w:rPr>
          <w:rFonts w:ascii="Times New Roman" w:hAnsi="Times New Roman" w:cs="Times New Roman"/>
          <w:sz w:val="28"/>
          <w:szCs w:val="28"/>
        </w:rPr>
      </w:pPr>
      <w:r w:rsidRPr="00F63F21">
        <w:rPr>
          <w:rFonts w:ascii="Times New Roman" w:hAnsi="Times New Roman" w:cs="Times New Roman"/>
          <w:sz w:val="28"/>
          <w:szCs w:val="28"/>
        </w:rPr>
        <w:t>проживающи</w:t>
      </w:r>
      <w:proofErr w:type="gramStart"/>
      <w:r w:rsidRPr="00F63F21">
        <w:rPr>
          <w:rFonts w:ascii="Times New Roman" w:hAnsi="Times New Roman" w:cs="Times New Roman"/>
          <w:sz w:val="28"/>
          <w:szCs w:val="28"/>
        </w:rPr>
        <w:t>й(</w:t>
      </w:r>
      <w:proofErr w:type="spellStart"/>
      <w:proofErr w:type="gramEnd"/>
      <w:r w:rsidRPr="00F63F21">
        <w:rPr>
          <w:rFonts w:ascii="Times New Roman" w:hAnsi="Times New Roman" w:cs="Times New Roman"/>
          <w:sz w:val="28"/>
          <w:szCs w:val="28"/>
        </w:rPr>
        <w:t>ая</w:t>
      </w:r>
      <w:proofErr w:type="spellEnd"/>
      <w:r w:rsidRPr="00F63F21">
        <w:rPr>
          <w:rFonts w:ascii="Times New Roman" w:hAnsi="Times New Roman" w:cs="Times New Roman"/>
          <w:sz w:val="28"/>
          <w:szCs w:val="28"/>
        </w:rPr>
        <w:t>) по адресу ____________________________________________________________________</w:t>
      </w:r>
    </w:p>
    <w:p w:rsidR="009F1BE4" w:rsidRPr="00F63F21" w:rsidRDefault="009F1BE4" w:rsidP="009F1BE4">
      <w:pPr>
        <w:pStyle w:val="FORMATTEXT"/>
        <w:jc w:val="both"/>
        <w:rPr>
          <w:rFonts w:ascii="Times New Roman" w:hAnsi="Times New Roman" w:cs="Times New Roman"/>
          <w:sz w:val="28"/>
          <w:szCs w:val="28"/>
        </w:rPr>
      </w:pPr>
      <w:r w:rsidRPr="00F63F21">
        <w:rPr>
          <w:rFonts w:ascii="Times New Roman" w:hAnsi="Times New Roman" w:cs="Times New Roman"/>
          <w:sz w:val="28"/>
          <w:szCs w:val="28"/>
        </w:rPr>
        <w:t>__________________________________________________________________,</w:t>
      </w:r>
    </w:p>
    <w:p w:rsidR="009F1BE4" w:rsidRPr="00F63F21" w:rsidRDefault="009F1BE4" w:rsidP="009F1BE4">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t>настоящим даю свое согласие на обработку администрацией сельского поселения Русскинская (адрес: 628446, д. Русскинская, улица Новоселов, д.4) моих персональных данных и подтверждаю, что, давая такое согласие, я действую своей волей и в своих интересах.</w:t>
      </w:r>
    </w:p>
    <w:p w:rsidR="009F1BE4" w:rsidRPr="00F63F21" w:rsidRDefault="009F1BE4" w:rsidP="009F1BE4">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t>Согласие дается мною для целей_______________________________________________________________</w:t>
      </w:r>
    </w:p>
    <w:p w:rsidR="009F1BE4" w:rsidRPr="00F63F21" w:rsidRDefault="009F1BE4" w:rsidP="009F1BE4">
      <w:pPr>
        <w:pStyle w:val="FORMATTEXT"/>
        <w:jc w:val="center"/>
        <w:rPr>
          <w:rFonts w:ascii="Times New Roman" w:hAnsi="Times New Roman" w:cs="Times New Roman"/>
          <w:sz w:val="28"/>
          <w:szCs w:val="28"/>
          <w:vertAlign w:val="superscript"/>
        </w:rPr>
      </w:pPr>
      <w:r w:rsidRPr="00F63F21">
        <w:rPr>
          <w:rFonts w:ascii="Times New Roman" w:hAnsi="Times New Roman" w:cs="Times New Roman"/>
          <w:sz w:val="28"/>
          <w:szCs w:val="28"/>
          <w:vertAlign w:val="superscript"/>
        </w:rPr>
        <w:t>(цель обработки персональных данных)</w:t>
      </w:r>
    </w:p>
    <w:p w:rsidR="009F1BE4" w:rsidRPr="00F63F21" w:rsidRDefault="009F1BE4" w:rsidP="009F1BE4">
      <w:pPr>
        <w:pStyle w:val="FORMATTEXT"/>
        <w:jc w:val="both"/>
        <w:rPr>
          <w:rFonts w:ascii="Times New Roman" w:hAnsi="Times New Roman" w:cs="Times New Roman"/>
          <w:sz w:val="28"/>
          <w:szCs w:val="28"/>
        </w:rPr>
      </w:pPr>
      <w:r w:rsidRPr="00F63F21">
        <w:rPr>
          <w:rFonts w:ascii="Times New Roman" w:hAnsi="Times New Roman" w:cs="Times New Roman"/>
          <w:sz w:val="28"/>
          <w:szCs w:val="28"/>
        </w:rPr>
        <w:t>и распространяется на следующую информацию: _______________________</w:t>
      </w:r>
    </w:p>
    <w:p w:rsidR="009F1BE4" w:rsidRPr="00F63F21" w:rsidRDefault="009F1BE4" w:rsidP="009F1BE4">
      <w:pPr>
        <w:pStyle w:val="FORMATTEXT"/>
        <w:jc w:val="center"/>
        <w:rPr>
          <w:rFonts w:ascii="Times New Roman" w:hAnsi="Times New Roman" w:cs="Times New Roman"/>
          <w:sz w:val="28"/>
          <w:szCs w:val="28"/>
        </w:rPr>
      </w:pPr>
      <w:r w:rsidRPr="00F63F21">
        <w:rPr>
          <w:rFonts w:ascii="Times New Roman" w:hAnsi="Times New Roman" w:cs="Times New Roman"/>
          <w:sz w:val="28"/>
          <w:szCs w:val="28"/>
        </w:rPr>
        <w:t>________________________________________________________________________________________________________________________________________.</w:t>
      </w:r>
    </w:p>
    <w:p w:rsidR="009F1BE4" w:rsidRPr="00F63F21" w:rsidRDefault="009F1BE4" w:rsidP="009F1BE4">
      <w:pPr>
        <w:pStyle w:val="FORMATTEXT"/>
        <w:jc w:val="center"/>
        <w:rPr>
          <w:rFonts w:ascii="Times New Roman" w:hAnsi="Times New Roman" w:cs="Times New Roman"/>
          <w:sz w:val="28"/>
          <w:szCs w:val="28"/>
          <w:vertAlign w:val="superscript"/>
        </w:rPr>
      </w:pPr>
      <w:r w:rsidRPr="00F63F21">
        <w:rPr>
          <w:rFonts w:ascii="Times New Roman" w:hAnsi="Times New Roman" w:cs="Times New Roman"/>
          <w:sz w:val="28"/>
          <w:szCs w:val="28"/>
          <w:vertAlign w:val="superscript"/>
        </w:rPr>
        <w:t>(перечень персональных данных)</w:t>
      </w:r>
    </w:p>
    <w:p w:rsidR="009F1BE4" w:rsidRPr="00F63F21" w:rsidRDefault="009F1BE4" w:rsidP="009F1BE4">
      <w:pPr>
        <w:pStyle w:val="FORMATTEXT"/>
        <w:ind w:firstLine="568"/>
        <w:jc w:val="both"/>
        <w:rPr>
          <w:rFonts w:ascii="Times New Roman" w:hAnsi="Times New Roman" w:cs="Times New Roman"/>
          <w:sz w:val="28"/>
          <w:szCs w:val="28"/>
        </w:rPr>
      </w:pPr>
      <w:proofErr w:type="gramStart"/>
      <w:r w:rsidRPr="00F63F21">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w:t>
      </w:r>
      <w:proofErr w:type="gramEnd"/>
      <w:r w:rsidRPr="00F63F21">
        <w:rPr>
          <w:rFonts w:ascii="Times New Roman" w:hAnsi="Times New Roman" w:cs="Times New Roman"/>
          <w:sz w:val="28"/>
          <w:szCs w:val="28"/>
        </w:rPr>
        <w:t xml:space="preserve"> персональными данными с учетом федерального законодательства. </w:t>
      </w:r>
    </w:p>
    <w:p w:rsidR="009F1BE4" w:rsidRPr="00F63F21" w:rsidRDefault="009F1BE4" w:rsidP="009F1BE4">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t xml:space="preserve">В случае неправомерного использования предоставленных мною персональных данных, согласие отзывается моим письменным заявлением. </w:t>
      </w:r>
    </w:p>
    <w:p w:rsidR="009F1BE4" w:rsidRPr="00F63F21" w:rsidRDefault="009F1BE4" w:rsidP="009F1BE4">
      <w:pPr>
        <w:pStyle w:val="FORMATTEXT"/>
        <w:ind w:firstLine="568"/>
        <w:jc w:val="both"/>
        <w:rPr>
          <w:rFonts w:ascii="Times New Roman" w:hAnsi="Times New Roman" w:cs="Times New Roman"/>
          <w:sz w:val="28"/>
          <w:szCs w:val="28"/>
        </w:rPr>
      </w:pPr>
      <w:r w:rsidRPr="00F63F21">
        <w:rPr>
          <w:rFonts w:ascii="Times New Roman" w:hAnsi="Times New Roman" w:cs="Times New Roman"/>
          <w:sz w:val="28"/>
          <w:szCs w:val="28"/>
        </w:rPr>
        <w:t xml:space="preserve">Данное согласие действует с «__» ________ ____ г. бессрочно и может быть отозвано в любое время по моему письменному заявлению. </w:t>
      </w:r>
    </w:p>
    <w:p w:rsidR="009F1BE4" w:rsidRPr="00F63F21" w:rsidRDefault="009F1BE4" w:rsidP="009F1BE4">
      <w:pPr>
        <w:pStyle w:val="FORMATTEXT"/>
        <w:rPr>
          <w:rFonts w:ascii="Times New Roman" w:hAnsi="Times New Roman" w:cs="Times New Roman"/>
          <w:sz w:val="28"/>
          <w:szCs w:val="28"/>
        </w:rPr>
      </w:pPr>
      <w:r w:rsidRPr="00F63F21">
        <w:rPr>
          <w:rFonts w:ascii="Times New Roman" w:hAnsi="Times New Roman" w:cs="Times New Roman"/>
          <w:sz w:val="28"/>
          <w:szCs w:val="28"/>
        </w:rPr>
        <w:t>______________________________</w:t>
      </w:r>
    </w:p>
    <w:p w:rsidR="009F1BE4" w:rsidRDefault="009F1BE4" w:rsidP="009F1BE4">
      <w:pPr>
        <w:pStyle w:val="FORMATTEXT"/>
        <w:rPr>
          <w:rFonts w:ascii="Times New Roman" w:hAnsi="Times New Roman" w:cs="Times New Roman"/>
          <w:sz w:val="28"/>
          <w:szCs w:val="28"/>
        </w:rPr>
      </w:pPr>
      <w:r w:rsidRPr="00F63F21">
        <w:rPr>
          <w:rFonts w:ascii="Times New Roman" w:hAnsi="Times New Roman" w:cs="Times New Roman"/>
          <w:sz w:val="28"/>
          <w:szCs w:val="28"/>
        </w:rPr>
        <w:t xml:space="preserve">(Ф.И.О., подпись лица, давшего согласие)». </w:t>
      </w:r>
    </w:p>
    <w:sectPr w:rsidR="009F1BE4" w:rsidSect="00FC4C79">
      <w:pgSz w:w="11906" w:h="16838"/>
      <w:pgMar w:top="1134" w:right="566"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26" w:rsidRDefault="004C2026" w:rsidP="00781DBE">
      <w:r>
        <w:separator/>
      </w:r>
    </w:p>
  </w:endnote>
  <w:endnote w:type="continuationSeparator" w:id="0">
    <w:p w:rsidR="004C2026" w:rsidRDefault="004C2026" w:rsidP="0078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R Cyr MT">
    <w:altName w:val="Times New Roman"/>
    <w:charset w:val="00"/>
    <w:family w:val="roman"/>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26" w:rsidRDefault="004C2026" w:rsidP="00781DBE">
      <w:r>
        <w:separator/>
      </w:r>
    </w:p>
  </w:footnote>
  <w:footnote w:type="continuationSeparator" w:id="0">
    <w:p w:rsidR="004C2026" w:rsidRDefault="004C2026" w:rsidP="0078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D1A42350"/>
    <w:name w:val="WW8Num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2487"/>
        </w:tabs>
        <w:ind w:left="248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3"/>
      <w:numFmt w:val="decimal"/>
      <w:lvlText w:val="%2."/>
      <w:lvlJc w:val="left"/>
      <w:pPr>
        <w:tabs>
          <w:tab w:val="num" w:pos="1080"/>
        </w:tabs>
        <w:ind w:left="1080" w:hanging="360"/>
      </w:pPr>
      <w:rPr>
        <w:b/>
        <w:bCs/>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bCs/>
        <w:sz w:val="26"/>
        <w:szCs w:val="26"/>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7"/>
      <w:numFmt w:val="decimal"/>
      <w:lvlText w:val="%1."/>
      <w:lvlJc w:val="left"/>
      <w:pPr>
        <w:tabs>
          <w:tab w:val="num" w:pos="720"/>
        </w:tabs>
        <w:ind w:left="720" w:hanging="360"/>
      </w:pPr>
      <w:rPr>
        <w:b/>
        <w:bCs/>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A91D3F"/>
    <w:multiLevelType w:val="multilevel"/>
    <w:tmpl w:val="46E6661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867FC6"/>
    <w:multiLevelType w:val="multilevel"/>
    <w:tmpl w:val="4CDC1F80"/>
    <w:lvl w:ilvl="0">
      <w:start w:val="4"/>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81E1311"/>
    <w:multiLevelType w:val="hybridMultilevel"/>
    <w:tmpl w:val="A7F034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BA7DF8"/>
    <w:multiLevelType w:val="multilevel"/>
    <w:tmpl w:val="6B006EE0"/>
    <w:lvl w:ilvl="0">
      <w:start w:val="2"/>
      <w:numFmt w:val="decimal"/>
      <w:suff w:val="space"/>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C5120FC"/>
    <w:multiLevelType w:val="hybridMultilevel"/>
    <w:tmpl w:val="17A46BCC"/>
    <w:lvl w:ilvl="0" w:tplc="A7222FF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43F6671A"/>
    <w:multiLevelType w:val="hybridMultilevel"/>
    <w:tmpl w:val="9F761206"/>
    <w:lvl w:ilvl="0" w:tplc="1D5233D4">
      <w:start w:val="3"/>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4CA52AC2"/>
    <w:multiLevelType w:val="multilevel"/>
    <w:tmpl w:val="424E05C0"/>
    <w:lvl w:ilvl="0">
      <w:start w:val="4"/>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4F855528"/>
    <w:multiLevelType w:val="hybridMultilevel"/>
    <w:tmpl w:val="5F8E5AD0"/>
    <w:lvl w:ilvl="0" w:tplc="404641EC">
      <w:start w:val="1"/>
      <w:numFmt w:val="decimal"/>
      <w:lvlText w:val="%1."/>
      <w:lvlJc w:val="left"/>
      <w:pPr>
        <w:tabs>
          <w:tab w:val="num" w:pos="675"/>
        </w:tabs>
        <w:ind w:left="67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C76DB6"/>
    <w:multiLevelType w:val="hybridMultilevel"/>
    <w:tmpl w:val="69A65D9E"/>
    <w:lvl w:ilvl="0" w:tplc="EE085B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EBD358A"/>
    <w:multiLevelType w:val="hybridMultilevel"/>
    <w:tmpl w:val="7D6E5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D71E26"/>
    <w:multiLevelType w:val="hybridMultilevel"/>
    <w:tmpl w:val="3BD8516C"/>
    <w:lvl w:ilvl="0" w:tplc="40709CA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EF7991"/>
    <w:multiLevelType w:val="hybridMultilevel"/>
    <w:tmpl w:val="DAEE6D32"/>
    <w:lvl w:ilvl="0" w:tplc="EE085B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2"/>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8"/>
  </w:num>
  <w:num w:numId="13">
    <w:abstractNumId w:val="16"/>
  </w:num>
  <w:num w:numId="14">
    <w:abstractNumId w:val="15"/>
  </w:num>
  <w:num w:numId="15">
    <w:abstractNumId w:val="18"/>
  </w:num>
  <w:num w:numId="16">
    <w:abstractNumId w:val="10"/>
  </w:num>
  <w:num w:numId="17">
    <w:abstractNumId w:val="11"/>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A9"/>
    <w:rsid w:val="00016EFE"/>
    <w:rsid w:val="00037D26"/>
    <w:rsid w:val="0004200E"/>
    <w:rsid w:val="00060758"/>
    <w:rsid w:val="00085DA1"/>
    <w:rsid w:val="00097CD1"/>
    <w:rsid w:val="000A5738"/>
    <w:rsid w:val="000A5C62"/>
    <w:rsid w:val="000B5A36"/>
    <w:rsid w:val="000B7EE7"/>
    <w:rsid w:val="000C2B3F"/>
    <w:rsid w:val="000D79D2"/>
    <w:rsid w:val="000E7A0F"/>
    <w:rsid w:val="000F7939"/>
    <w:rsid w:val="00111CC7"/>
    <w:rsid w:val="00133F72"/>
    <w:rsid w:val="00150933"/>
    <w:rsid w:val="00153554"/>
    <w:rsid w:val="00172540"/>
    <w:rsid w:val="00176A5A"/>
    <w:rsid w:val="00177645"/>
    <w:rsid w:val="00177800"/>
    <w:rsid w:val="001827D7"/>
    <w:rsid w:val="001A524C"/>
    <w:rsid w:val="001A6745"/>
    <w:rsid w:val="001B2C37"/>
    <w:rsid w:val="001D3A76"/>
    <w:rsid w:val="001F41FD"/>
    <w:rsid w:val="00213DBF"/>
    <w:rsid w:val="00217EC7"/>
    <w:rsid w:val="00224C11"/>
    <w:rsid w:val="002313CD"/>
    <w:rsid w:val="00240214"/>
    <w:rsid w:val="00242D5F"/>
    <w:rsid w:val="0025399D"/>
    <w:rsid w:val="00266412"/>
    <w:rsid w:val="00275EE3"/>
    <w:rsid w:val="00281815"/>
    <w:rsid w:val="0028310C"/>
    <w:rsid w:val="002844B2"/>
    <w:rsid w:val="002868D8"/>
    <w:rsid w:val="00287C76"/>
    <w:rsid w:val="002A67A0"/>
    <w:rsid w:val="002C2B61"/>
    <w:rsid w:val="002D5754"/>
    <w:rsid w:val="00302537"/>
    <w:rsid w:val="003032D5"/>
    <w:rsid w:val="0032284C"/>
    <w:rsid w:val="003321AE"/>
    <w:rsid w:val="00371326"/>
    <w:rsid w:val="00372908"/>
    <w:rsid w:val="003730B1"/>
    <w:rsid w:val="003C7B03"/>
    <w:rsid w:val="003C7C36"/>
    <w:rsid w:val="004276DB"/>
    <w:rsid w:val="00440856"/>
    <w:rsid w:val="00447097"/>
    <w:rsid w:val="00447517"/>
    <w:rsid w:val="004507D9"/>
    <w:rsid w:val="004576BE"/>
    <w:rsid w:val="004739CA"/>
    <w:rsid w:val="004771A9"/>
    <w:rsid w:val="00482198"/>
    <w:rsid w:val="004A3596"/>
    <w:rsid w:val="004C2026"/>
    <w:rsid w:val="00505985"/>
    <w:rsid w:val="00505C8D"/>
    <w:rsid w:val="00506B13"/>
    <w:rsid w:val="00514CAD"/>
    <w:rsid w:val="005214BF"/>
    <w:rsid w:val="00537539"/>
    <w:rsid w:val="00542F31"/>
    <w:rsid w:val="0056160A"/>
    <w:rsid w:val="00562FC1"/>
    <w:rsid w:val="00584EBF"/>
    <w:rsid w:val="005874FE"/>
    <w:rsid w:val="00593B5B"/>
    <w:rsid w:val="005B08F7"/>
    <w:rsid w:val="005B49B5"/>
    <w:rsid w:val="005E0B93"/>
    <w:rsid w:val="005E1340"/>
    <w:rsid w:val="005E18ED"/>
    <w:rsid w:val="00625245"/>
    <w:rsid w:val="00627B31"/>
    <w:rsid w:val="0063519C"/>
    <w:rsid w:val="00655233"/>
    <w:rsid w:val="006558D8"/>
    <w:rsid w:val="0066352C"/>
    <w:rsid w:val="006A54D0"/>
    <w:rsid w:val="006A6915"/>
    <w:rsid w:val="006A7CD4"/>
    <w:rsid w:val="006C3E10"/>
    <w:rsid w:val="006C5162"/>
    <w:rsid w:val="006D1481"/>
    <w:rsid w:val="0070367D"/>
    <w:rsid w:val="00712EED"/>
    <w:rsid w:val="00741443"/>
    <w:rsid w:val="00781DBE"/>
    <w:rsid w:val="0079121E"/>
    <w:rsid w:val="007912B6"/>
    <w:rsid w:val="007C0057"/>
    <w:rsid w:val="007C131E"/>
    <w:rsid w:val="007E3258"/>
    <w:rsid w:val="008155C5"/>
    <w:rsid w:val="00837D1D"/>
    <w:rsid w:val="00870F86"/>
    <w:rsid w:val="00890D2C"/>
    <w:rsid w:val="008A197B"/>
    <w:rsid w:val="008B7365"/>
    <w:rsid w:val="008C76DC"/>
    <w:rsid w:val="008D1DCF"/>
    <w:rsid w:val="008D3A9B"/>
    <w:rsid w:val="008E2212"/>
    <w:rsid w:val="008E3397"/>
    <w:rsid w:val="008F0475"/>
    <w:rsid w:val="00903D94"/>
    <w:rsid w:val="009254CB"/>
    <w:rsid w:val="0093010F"/>
    <w:rsid w:val="00937041"/>
    <w:rsid w:val="009420C4"/>
    <w:rsid w:val="00963877"/>
    <w:rsid w:val="009835D6"/>
    <w:rsid w:val="009870EC"/>
    <w:rsid w:val="009A492E"/>
    <w:rsid w:val="009C0B8D"/>
    <w:rsid w:val="009D6308"/>
    <w:rsid w:val="009D6DFE"/>
    <w:rsid w:val="009E32C4"/>
    <w:rsid w:val="009F1BE4"/>
    <w:rsid w:val="009F56C0"/>
    <w:rsid w:val="00A04EA9"/>
    <w:rsid w:val="00A1541C"/>
    <w:rsid w:val="00A1569D"/>
    <w:rsid w:val="00A16D83"/>
    <w:rsid w:val="00A43194"/>
    <w:rsid w:val="00A61146"/>
    <w:rsid w:val="00A64872"/>
    <w:rsid w:val="00A76A2D"/>
    <w:rsid w:val="00AD3E5C"/>
    <w:rsid w:val="00AE1EA9"/>
    <w:rsid w:val="00AF4053"/>
    <w:rsid w:val="00AF798A"/>
    <w:rsid w:val="00B505E3"/>
    <w:rsid w:val="00B567E2"/>
    <w:rsid w:val="00B73531"/>
    <w:rsid w:val="00BD0796"/>
    <w:rsid w:val="00BF0433"/>
    <w:rsid w:val="00C112DA"/>
    <w:rsid w:val="00C147FF"/>
    <w:rsid w:val="00C17C9D"/>
    <w:rsid w:val="00C2712E"/>
    <w:rsid w:val="00C50B44"/>
    <w:rsid w:val="00C70955"/>
    <w:rsid w:val="00C71DAD"/>
    <w:rsid w:val="00CB0D1E"/>
    <w:rsid w:val="00CB4E9B"/>
    <w:rsid w:val="00CC3EF2"/>
    <w:rsid w:val="00CD5E97"/>
    <w:rsid w:val="00CE7581"/>
    <w:rsid w:val="00D32B91"/>
    <w:rsid w:val="00D47E02"/>
    <w:rsid w:val="00D52E61"/>
    <w:rsid w:val="00D56AA5"/>
    <w:rsid w:val="00D636A4"/>
    <w:rsid w:val="00D7208F"/>
    <w:rsid w:val="00D76E2F"/>
    <w:rsid w:val="00D80B38"/>
    <w:rsid w:val="00D848A1"/>
    <w:rsid w:val="00D93094"/>
    <w:rsid w:val="00DA6D0A"/>
    <w:rsid w:val="00DB1934"/>
    <w:rsid w:val="00DB337D"/>
    <w:rsid w:val="00DC4A4B"/>
    <w:rsid w:val="00DD022B"/>
    <w:rsid w:val="00DD39B0"/>
    <w:rsid w:val="00DE3C72"/>
    <w:rsid w:val="00DE46AB"/>
    <w:rsid w:val="00E048EA"/>
    <w:rsid w:val="00E11A9A"/>
    <w:rsid w:val="00E74BDB"/>
    <w:rsid w:val="00E77281"/>
    <w:rsid w:val="00E86F82"/>
    <w:rsid w:val="00EC6752"/>
    <w:rsid w:val="00EE336E"/>
    <w:rsid w:val="00EE4DB5"/>
    <w:rsid w:val="00F04147"/>
    <w:rsid w:val="00F131E5"/>
    <w:rsid w:val="00F1430F"/>
    <w:rsid w:val="00F16511"/>
    <w:rsid w:val="00F20A7C"/>
    <w:rsid w:val="00F31257"/>
    <w:rsid w:val="00F31CFB"/>
    <w:rsid w:val="00F54F7E"/>
    <w:rsid w:val="00F91B11"/>
    <w:rsid w:val="00FA2700"/>
    <w:rsid w:val="00FC4C79"/>
    <w:rsid w:val="00FE0294"/>
    <w:rsid w:val="00FE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0F"/>
    <w:rPr>
      <w:sz w:val="24"/>
      <w:szCs w:val="24"/>
    </w:rPr>
  </w:style>
  <w:style w:type="paragraph" w:styleId="1">
    <w:name w:val="heading 1"/>
    <w:basedOn w:val="a"/>
    <w:next w:val="a"/>
    <w:qFormat/>
    <w:rsid w:val="00AF798A"/>
    <w:pPr>
      <w:keepNext/>
      <w:spacing w:before="240" w:after="60"/>
      <w:outlineLvl w:val="0"/>
    </w:pPr>
    <w:rPr>
      <w:rFonts w:ascii="Arial" w:hAnsi="Arial" w:cs="Arial"/>
      <w:b/>
      <w:bCs/>
      <w:kern w:val="32"/>
      <w:sz w:val="32"/>
      <w:szCs w:val="32"/>
    </w:rPr>
  </w:style>
  <w:style w:type="paragraph" w:styleId="2">
    <w:name w:val="heading 2"/>
    <w:basedOn w:val="a"/>
    <w:next w:val="a"/>
    <w:qFormat/>
    <w:rsid w:val="004771A9"/>
    <w:pPr>
      <w:keepNext/>
      <w:jc w:val="center"/>
      <w:outlineLvl w:val="1"/>
    </w:pPr>
    <w:rPr>
      <w:b/>
      <w:color w:val="000000"/>
      <w:sz w:val="23"/>
      <w:szCs w:val="20"/>
    </w:rPr>
  </w:style>
  <w:style w:type="paragraph" w:styleId="3">
    <w:name w:val="heading 3"/>
    <w:basedOn w:val="a"/>
    <w:next w:val="a"/>
    <w:link w:val="30"/>
    <w:qFormat/>
    <w:rsid w:val="006A6915"/>
    <w:pPr>
      <w:keepNext/>
      <w:tabs>
        <w:tab w:val="num" w:pos="2160"/>
      </w:tabs>
      <w:suppressAutoHyphens/>
      <w:spacing w:before="240" w:after="60"/>
      <w:ind w:left="2160" w:hanging="3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6A6915"/>
    <w:rPr>
      <w:rFonts w:ascii="Arial" w:hAnsi="Arial"/>
      <w:b/>
      <w:bCs/>
      <w:sz w:val="26"/>
      <w:szCs w:val="26"/>
      <w:lang w:eastAsia="ar-SA"/>
    </w:rPr>
  </w:style>
  <w:style w:type="table" w:styleId="a3">
    <w:name w:val="Table Grid"/>
    <w:basedOn w:val="a1"/>
    <w:rsid w:val="009E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E18ED"/>
    <w:rPr>
      <w:rFonts w:ascii="Tahoma" w:hAnsi="Tahoma"/>
      <w:sz w:val="16"/>
      <w:szCs w:val="16"/>
    </w:rPr>
  </w:style>
  <w:style w:type="character" w:customStyle="1" w:styleId="a5">
    <w:name w:val="Текст выноски Знак"/>
    <w:link w:val="a4"/>
    <w:uiPriority w:val="99"/>
    <w:semiHidden/>
    <w:rsid w:val="006A6915"/>
    <w:rPr>
      <w:rFonts w:ascii="Tahoma" w:hAnsi="Tahoma" w:cs="Tahoma"/>
      <w:sz w:val="16"/>
      <w:szCs w:val="16"/>
    </w:rPr>
  </w:style>
  <w:style w:type="paragraph" w:customStyle="1" w:styleId="ConsPlusNormal">
    <w:name w:val="ConsPlusNormal"/>
    <w:link w:val="ConsPlusNormal0"/>
    <w:rsid w:val="001776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70F86"/>
    <w:rPr>
      <w:rFonts w:ascii="Arial" w:hAnsi="Arial" w:cs="Arial"/>
      <w:lang w:val="ru-RU" w:eastAsia="ru-RU" w:bidi="ar-SA"/>
    </w:rPr>
  </w:style>
  <w:style w:type="paragraph" w:customStyle="1" w:styleId="ConsPlusNonformat">
    <w:name w:val="ConsPlusNonformat"/>
    <w:rsid w:val="0093010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36A4"/>
    <w:pPr>
      <w:widowControl w:val="0"/>
      <w:autoSpaceDE w:val="0"/>
      <w:autoSpaceDN w:val="0"/>
      <w:adjustRightInd w:val="0"/>
    </w:pPr>
    <w:rPr>
      <w:b/>
      <w:bCs/>
      <w:sz w:val="24"/>
      <w:szCs w:val="24"/>
    </w:rPr>
  </w:style>
  <w:style w:type="paragraph" w:styleId="20">
    <w:name w:val="Body Text 2"/>
    <w:basedOn w:val="a"/>
    <w:link w:val="21"/>
    <w:rsid w:val="00D636A4"/>
    <w:pPr>
      <w:spacing w:after="120" w:line="480" w:lineRule="auto"/>
    </w:pPr>
    <w:rPr>
      <w:rFonts w:eastAsia="Calibri"/>
      <w:sz w:val="28"/>
      <w:szCs w:val="28"/>
      <w:lang w:val="en-US"/>
    </w:rPr>
  </w:style>
  <w:style w:type="character" w:customStyle="1" w:styleId="21">
    <w:name w:val="Основной текст 2 Знак"/>
    <w:link w:val="20"/>
    <w:semiHidden/>
    <w:locked/>
    <w:rsid w:val="00D636A4"/>
    <w:rPr>
      <w:rFonts w:eastAsia="Calibri"/>
      <w:sz w:val="28"/>
      <w:szCs w:val="28"/>
      <w:lang w:val="en-US" w:eastAsia="ru-RU" w:bidi="ar-SA"/>
    </w:rPr>
  </w:style>
  <w:style w:type="character" w:styleId="a6">
    <w:name w:val="Hyperlink"/>
    <w:rsid w:val="00870F86"/>
    <w:rPr>
      <w:rFonts w:cs="Times New Roman"/>
      <w:color w:val="0000FF"/>
      <w:u w:val="single"/>
    </w:rPr>
  </w:style>
  <w:style w:type="paragraph" w:customStyle="1" w:styleId="Heading">
    <w:name w:val="Heading"/>
    <w:rsid w:val="00870F86"/>
    <w:pPr>
      <w:widowControl w:val="0"/>
      <w:autoSpaceDE w:val="0"/>
      <w:autoSpaceDN w:val="0"/>
      <w:adjustRightInd w:val="0"/>
    </w:pPr>
    <w:rPr>
      <w:rFonts w:ascii="Arial" w:hAnsi="Arial" w:cs="Arial"/>
      <w:b/>
      <w:bCs/>
      <w:sz w:val="22"/>
      <w:szCs w:val="22"/>
    </w:rPr>
  </w:style>
  <w:style w:type="paragraph" w:styleId="a7">
    <w:name w:val="Body Text"/>
    <w:basedOn w:val="a"/>
    <w:rsid w:val="00AF798A"/>
    <w:pPr>
      <w:spacing w:after="120"/>
    </w:pPr>
  </w:style>
  <w:style w:type="character" w:customStyle="1" w:styleId="WW8Num4z1">
    <w:name w:val="WW8Num4z1"/>
    <w:rsid w:val="006A6915"/>
    <w:rPr>
      <w:b/>
      <w:bCs/>
      <w:sz w:val="26"/>
      <w:szCs w:val="26"/>
    </w:rPr>
  </w:style>
  <w:style w:type="character" w:customStyle="1" w:styleId="WW8Num5z2">
    <w:name w:val="WW8Num5z2"/>
    <w:rsid w:val="006A6915"/>
    <w:rPr>
      <w:b/>
      <w:bCs/>
      <w:sz w:val="26"/>
      <w:szCs w:val="26"/>
    </w:rPr>
  </w:style>
  <w:style w:type="character" w:customStyle="1" w:styleId="Absatz-Standardschriftart">
    <w:name w:val="Absatz-Standardschriftart"/>
    <w:rsid w:val="006A6915"/>
  </w:style>
  <w:style w:type="character" w:customStyle="1" w:styleId="WW-Absatz-Standardschriftart">
    <w:name w:val="WW-Absatz-Standardschriftart"/>
    <w:rsid w:val="006A6915"/>
  </w:style>
  <w:style w:type="character" w:customStyle="1" w:styleId="WW-Absatz-Standardschriftart1">
    <w:name w:val="WW-Absatz-Standardschriftart1"/>
    <w:rsid w:val="006A6915"/>
  </w:style>
  <w:style w:type="character" w:customStyle="1" w:styleId="10">
    <w:name w:val="Основной шрифт абзаца1"/>
    <w:rsid w:val="006A6915"/>
  </w:style>
  <w:style w:type="character" w:customStyle="1" w:styleId="a8">
    <w:name w:val="Знак Знак"/>
    <w:rsid w:val="006A6915"/>
    <w:rPr>
      <w:rFonts w:ascii="Cambria" w:hAnsi="Cambria"/>
      <w:b/>
      <w:bCs/>
      <w:color w:val="4F81BD"/>
      <w:sz w:val="26"/>
      <w:szCs w:val="26"/>
      <w:lang w:val="ru-RU" w:eastAsia="ar-SA" w:bidi="ar-SA"/>
    </w:rPr>
  </w:style>
  <w:style w:type="character" w:customStyle="1" w:styleId="22">
    <w:name w:val="Основной шрифт абзаца2"/>
    <w:rsid w:val="006A6915"/>
  </w:style>
  <w:style w:type="character" w:customStyle="1" w:styleId="a9">
    <w:name w:val="Символ нумерации"/>
    <w:rsid w:val="006A6915"/>
    <w:rPr>
      <w:b/>
      <w:bCs/>
      <w:sz w:val="26"/>
      <w:szCs w:val="26"/>
    </w:rPr>
  </w:style>
  <w:style w:type="paragraph" w:customStyle="1" w:styleId="11">
    <w:name w:val="Заголовок1"/>
    <w:basedOn w:val="a"/>
    <w:next w:val="a7"/>
    <w:rsid w:val="006A6915"/>
    <w:pPr>
      <w:keepNext/>
      <w:suppressAutoHyphens/>
      <w:spacing w:before="240" w:after="120"/>
    </w:pPr>
    <w:rPr>
      <w:rFonts w:ascii="Arial" w:eastAsia="Microsoft YaHei" w:hAnsi="Arial" w:cs="Mangal"/>
      <w:sz w:val="28"/>
      <w:szCs w:val="28"/>
      <w:lang w:eastAsia="ar-SA"/>
    </w:rPr>
  </w:style>
  <w:style w:type="paragraph" w:styleId="aa">
    <w:name w:val="List"/>
    <w:basedOn w:val="a7"/>
    <w:rsid w:val="006A6915"/>
    <w:pPr>
      <w:suppressAutoHyphens/>
    </w:pPr>
    <w:rPr>
      <w:rFonts w:cs="Mangal"/>
      <w:lang w:eastAsia="ar-SA"/>
    </w:rPr>
  </w:style>
  <w:style w:type="paragraph" w:customStyle="1" w:styleId="12">
    <w:name w:val="Название1"/>
    <w:basedOn w:val="a"/>
    <w:rsid w:val="006A6915"/>
    <w:pPr>
      <w:suppressLineNumbers/>
      <w:suppressAutoHyphens/>
      <w:spacing w:before="120" w:after="120"/>
    </w:pPr>
    <w:rPr>
      <w:rFonts w:cs="Mangal"/>
      <w:i/>
      <w:iCs/>
      <w:lang w:eastAsia="ar-SA"/>
    </w:rPr>
  </w:style>
  <w:style w:type="paragraph" w:customStyle="1" w:styleId="13">
    <w:name w:val="Указатель1"/>
    <w:basedOn w:val="a"/>
    <w:rsid w:val="006A6915"/>
    <w:pPr>
      <w:suppressLineNumbers/>
      <w:suppressAutoHyphens/>
    </w:pPr>
    <w:rPr>
      <w:rFonts w:cs="Mangal"/>
      <w:lang w:eastAsia="ar-SA"/>
    </w:rPr>
  </w:style>
  <w:style w:type="paragraph" w:customStyle="1" w:styleId="ab">
    <w:name w:val="Знак"/>
    <w:basedOn w:val="a"/>
    <w:rsid w:val="006A6915"/>
    <w:pPr>
      <w:suppressAutoHyphens/>
      <w:spacing w:after="160" w:line="240" w:lineRule="exact"/>
    </w:pPr>
    <w:rPr>
      <w:sz w:val="28"/>
      <w:szCs w:val="20"/>
      <w:lang w:val="en-US" w:eastAsia="ar-SA"/>
    </w:rPr>
  </w:style>
  <w:style w:type="paragraph" w:styleId="ac">
    <w:name w:val="Normal (Web)"/>
    <w:basedOn w:val="a"/>
    <w:uiPriority w:val="99"/>
    <w:rsid w:val="006A6915"/>
    <w:pPr>
      <w:suppressAutoHyphens/>
      <w:spacing w:before="280" w:after="280"/>
    </w:pPr>
    <w:rPr>
      <w:rFonts w:ascii="Tahoma" w:hAnsi="Tahoma" w:cs="Tahoma"/>
      <w:sz w:val="18"/>
      <w:szCs w:val="18"/>
      <w:lang w:eastAsia="ar-SA"/>
    </w:rPr>
  </w:style>
  <w:style w:type="paragraph" w:styleId="ad">
    <w:name w:val="footer"/>
    <w:basedOn w:val="a"/>
    <w:link w:val="ae"/>
    <w:uiPriority w:val="99"/>
    <w:rsid w:val="006A6915"/>
    <w:pPr>
      <w:tabs>
        <w:tab w:val="center" w:pos="4677"/>
        <w:tab w:val="right" w:pos="9355"/>
      </w:tabs>
      <w:suppressAutoHyphens/>
    </w:pPr>
    <w:rPr>
      <w:lang w:eastAsia="ar-SA"/>
    </w:rPr>
  </w:style>
  <w:style w:type="character" w:customStyle="1" w:styleId="ae">
    <w:name w:val="Нижний колонтитул Знак"/>
    <w:link w:val="ad"/>
    <w:uiPriority w:val="99"/>
    <w:rsid w:val="006A6915"/>
    <w:rPr>
      <w:sz w:val="24"/>
      <w:szCs w:val="24"/>
      <w:lang w:eastAsia="ar-SA"/>
    </w:rPr>
  </w:style>
  <w:style w:type="paragraph" w:styleId="af">
    <w:name w:val="Body Text Indent"/>
    <w:basedOn w:val="a"/>
    <w:link w:val="af0"/>
    <w:rsid w:val="006A6915"/>
    <w:pPr>
      <w:suppressAutoHyphens/>
      <w:ind w:firstLine="851"/>
      <w:jc w:val="both"/>
    </w:pPr>
    <w:rPr>
      <w:sz w:val="28"/>
      <w:szCs w:val="20"/>
      <w:lang w:eastAsia="ar-SA"/>
    </w:rPr>
  </w:style>
  <w:style w:type="character" w:customStyle="1" w:styleId="af0">
    <w:name w:val="Основной текст с отступом Знак"/>
    <w:link w:val="af"/>
    <w:rsid w:val="006A6915"/>
    <w:rPr>
      <w:sz w:val="28"/>
      <w:lang w:eastAsia="ar-SA"/>
    </w:rPr>
  </w:style>
  <w:style w:type="paragraph" w:customStyle="1" w:styleId="ConsNormal">
    <w:name w:val="ConsNormal"/>
    <w:rsid w:val="006A6915"/>
    <w:pPr>
      <w:widowControl w:val="0"/>
      <w:suppressAutoHyphens/>
      <w:snapToGrid w:val="0"/>
      <w:ind w:firstLine="720"/>
    </w:pPr>
    <w:rPr>
      <w:rFonts w:ascii="Arial" w:eastAsia="Arial" w:hAnsi="Arial"/>
      <w:lang w:eastAsia="ar-SA"/>
    </w:rPr>
  </w:style>
  <w:style w:type="paragraph" w:customStyle="1" w:styleId="af1">
    <w:name w:val="Содержимое врезки"/>
    <w:basedOn w:val="a7"/>
    <w:rsid w:val="006A6915"/>
    <w:pPr>
      <w:suppressAutoHyphens/>
    </w:pPr>
    <w:rPr>
      <w:lang w:eastAsia="ar-SA"/>
    </w:rPr>
  </w:style>
  <w:style w:type="paragraph" w:styleId="af2">
    <w:name w:val="header"/>
    <w:basedOn w:val="a"/>
    <w:link w:val="af3"/>
    <w:uiPriority w:val="99"/>
    <w:rsid w:val="006A6915"/>
    <w:pPr>
      <w:suppressLineNumbers/>
      <w:tabs>
        <w:tab w:val="center" w:pos="4819"/>
        <w:tab w:val="right" w:pos="9638"/>
      </w:tabs>
      <w:suppressAutoHyphens/>
    </w:pPr>
    <w:rPr>
      <w:lang w:eastAsia="ar-SA"/>
    </w:rPr>
  </w:style>
  <w:style w:type="character" w:customStyle="1" w:styleId="af3">
    <w:name w:val="Верхний колонтитул Знак"/>
    <w:link w:val="af2"/>
    <w:uiPriority w:val="99"/>
    <w:rsid w:val="006A6915"/>
    <w:rPr>
      <w:sz w:val="24"/>
      <w:szCs w:val="24"/>
      <w:lang w:eastAsia="ar-SA"/>
    </w:rPr>
  </w:style>
  <w:style w:type="paragraph" w:customStyle="1" w:styleId="ConsPlusCell">
    <w:name w:val="ConsPlusCell"/>
    <w:basedOn w:val="a"/>
    <w:uiPriority w:val="99"/>
    <w:rsid w:val="006A6915"/>
    <w:pPr>
      <w:suppressAutoHyphens/>
      <w:autoSpaceDE w:val="0"/>
    </w:pPr>
    <w:rPr>
      <w:rFonts w:ascii="Arial" w:eastAsia="Arial" w:hAnsi="Arial" w:cs="Arial"/>
      <w:sz w:val="20"/>
      <w:szCs w:val="20"/>
      <w:lang w:eastAsia="hi-IN" w:bidi="hi-IN"/>
    </w:rPr>
  </w:style>
  <w:style w:type="paragraph" w:customStyle="1" w:styleId="ConsPlusDocList">
    <w:name w:val="ConsPlusDocList"/>
    <w:basedOn w:val="a"/>
    <w:rsid w:val="006A6915"/>
    <w:pPr>
      <w:suppressAutoHyphens/>
      <w:autoSpaceDE w:val="0"/>
    </w:pPr>
    <w:rPr>
      <w:rFonts w:ascii="Courier New" w:eastAsia="Courier New" w:hAnsi="Courier New" w:cs="Courier New"/>
      <w:sz w:val="20"/>
      <w:szCs w:val="20"/>
      <w:lang w:eastAsia="hi-IN" w:bidi="hi-IN"/>
    </w:rPr>
  </w:style>
  <w:style w:type="paragraph" w:customStyle="1" w:styleId="CharChar1CharChar1CharChar">
    <w:name w:val="Char Char Знак Знак1 Char Char1 Знак Знак Char Char"/>
    <w:basedOn w:val="a"/>
    <w:rsid w:val="006A6915"/>
    <w:pPr>
      <w:spacing w:before="100" w:beforeAutospacing="1" w:after="100" w:afterAutospacing="1"/>
    </w:pPr>
    <w:rPr>
      <w:rFonts w:ascii="Tahoma" w:hAnsi="Tahoma"/>
      <w:sz w:val="20"/>
      <w:szCs w:val="20"/>
      <w:lang w:val="en-US" w:eastAsia="en-US"/>
    </w:rPr>
  </w:style>
  <w:style w:type="paragraph" w:customStyle="1" w:styleId="af4">
    <w:name w:val="Знак Знак Знак"/>
    <w:basedOn w:val="a"/>
    <w:autoRedefine/>
    <w:rsid w:val="006A6915"/>
    <w:pPr>
      <w:spacing w:after="160" w:line="240" w:lineRule="exact"/>
    </w:pPr>
    <w:rPr>
      <w:sz w:val="28"/>
      <w:szCs w:val="20"/>
      <w:lang w:val="en-US" w:eastAsia="en-US"/>
    </w:rPr>
  </w:style>
  <w:style w:type="paragraph" w:customStyle="1" w:styleId="af5">
    <w:name w:val="Знак Знак Знак Знак"/>
    <w:basedOn w:val="a"/>
    <w:rsid w:val="006A6915"/>
    <w:pPr>
      <w:widowControl w:val="0"/>
      <w:adjustRightInd w:val="0"/>
      <w:spacing w:after="160" w:line="240" w:lineRule="exact"/>
      <w:jc w:val="right"/>
    </w:pPr>
    <w:rPr>
      <w:sz w:val="20"/>
      <w:szCs w:val="20"/>
      <w:lang w:val="en-GB" w:eastAsia="en-US"/>
    </w:rPr>
  </w:style>
  <w:style w:type="paragraph" w:customStyle="1" w:styleId="14">
    <w:name w:val="Обычный1"/>
    <w:rsid w:val="006A6915"/>
    <w:pPr>
      <w:widowControl w:val="0"/>
      <w:snapToGrid w:val="0"/>
      <w:spacing w:line="300" w:lineRule="auto"/>
      <w:ind w:left="40" w:right="1000"/>
      <w:jc w:val="both"/>
    </w:pPr>
    <w:rPr>
      <w:sz w:val="24"/>
    </w:rPr>
  </w:style>
  <w:style w:type="paragraph" w:styleId="af6">
    <w:name w:val="No Spacing"/>
    <w:uiPriority w:val="1"/>
    <w:qFormat/>
    <w:rsid w:val="006A6915"/>
    <w:rPr>
      <w:rFonts w:ascii="Calibri" w:hAnsi="Calibri"/>
      <w:sz w:val="22"/>
      <w:szCs w:val="22"/>
    </w:rPr>
  </w:style>
  <w:style w:type="paragraph" w:styleId="af7">
    <w:name w:val="List Paragraph"/>
    <w:basedOn w:val="a"/>
    <w:uiPriority w:val="34"/>
    <w:qFormat/>
    <w:rsid w:val="006A6915"/>
    <w:pPr>
      <w:ind w:left="720"/>
      <w:contextualSpacing/>
    </w:pPr>
  </w:style>
  <w:style w:type="character" w:customStyle="1" w:styleId="af8">
    <w:name w:val="Не вступил в силу"/>
    <w:rsid w:val="006A6915"/>
    <w:rPr>
      <w:color w:val="000000"/>
      <w:shd w:val="clear" w:color="auto" w:fill="D8EDE8"/>
    </w:rPr>
  </w:style>
  <w:style w:type="character" w:customStyle="1" w:styleId="af9">
    <w:name w:val="Гипертекстовая ссылка"/>
    <w:uiPriority w:val="99"/>
    <w:rsid w:val="00016EFE"/>
    <w:rPr>
      <w:rFonts w:cs="Times New Roman"/>
      <w:b w:val="0"/>
      <w:color w:val="106BBE"/>
    </w:rPr>
  </w:style>
  <w:style w:type="paragraph" w:customStyle="1" w:styleId="afa">
    <w:name w:val="Комментарий"/>
    <w:basedOn w:val="a"/>
    <w:next w:val="a"/>
    <w:uiPriority w:val="99"/>
    <w:rsid w:val="00016EF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016EFE"/>
    <w:rPr>
      <w:i/>
      <w:iCs/>
    </w:rPr>
  </w:style>
  <w:style w:type="character" w:styleId="afc">
    <w:name w:val="annotation reference"/>
    <w:basedOn w:val="a0"/>
    <w:uiPriority w:val="99"/>
    <w:unhideWhenUsed/>
    <w:rsid w:val="008D1DCF"/>
    <w:rPr>
      <w:sz w:val="16"/>
      <w:szCs w:val="16"/>
    </w:rPr>
  </w:style>
  <w:style w:type="paragraph" w:styleId="afd">
    <w:name w:val="annotation text"/>
    <w:basedOn w:val="a"/>
    <w:link w:val="afe"/>
    <w:uiPriority w:val="99"/>
    <w:unhideWhenUsed/>
    <w:rsid w:val="008D1DCF"/>
    <w:rPr>
      <w:sz w:val="20"/>
      <w:szCs w:val="20"/>
      <w:lang w:val="en-US"/>
    </w:rPr>
  </w:style>
  <w:style w:type="character" w:customStyle="1" w:styleId="afe">
    <w:name w:val="Текст примечания Знак"/>
    <w:basedOn w:val="a0"/>
    <w:link w:val="afd"/>
    <w:uiPriority w:val="99"/>
    <w:rsid w:val="008D1DCF"/>
    <w:rPr>
      <w:lang w:val="en-US"/>
    </w:rPr>
  </w:style>
  <w:style w:type="character" w:styleId="aff">
    <w:name w:val="page number"/>
    <w:basedOn w:val="a0"/>
    <w:rsid w:val="008E3397"/>
  </w:style>
  <w:style w:type="paragraph" w:customStyle="1" w:styleId="FORMATTEXT">
    <w:name w:val=".FORMATTEXT"/>
    <w:uiPriority w:val="99"/>
    <w:rsid w:val="00C17C9D"/>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9420C4"/>
    <w:pPr>
      <w:widowControl w:val="0"/>
      <w:autoSpaceDE w:val="0"/>
      <w:autoSpaceDN w:val="0"/>
      <w:adjustRightInd w:val="0"/>
    </w:pPr>
    <w:rPr>
      <w:rFonts w:ascii="Arial" w:eastAsiaTheme="minorEastAsia" w:hAnsi="Arial" w:cs="Arial"/>
      <w:color w:val="2B4279"/>
    </w:rPr>
  </w:style>
  <w:style w:type="paragraph" w:customStyle="1" w:styleId="s1">
    <w:name w:val="s_1"/>
    <w:basedOn w:val="a"/>
    <w:rsid w:val="00FC4C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0F"/>
    <w:rPr>
      <w:sz w:val="24"/>
      <w:szCs w:val="24"/>
    </w:rPr>
  </w:style>
  <w:style w:type="paragraph" w:styleId="1">
    <w:name w:val="heading 1"/>
    <w:basedOn w:val="a"/>
    <w:next w:val="a"/>
    <w:qFormat/>
    <w:rsid w:val="00AF798A"/>
    <w:pPr>
      <w:keepNext/>
      <w:spacing w:before="240" w:after="60"/>
      <w:outlineLvl w:val="0"/>
    </w:pPr>
    <w:rPr>
      <w:rFonts w:ascii="Arial" w:hAnsi="Arial" w:cs="Arial"/>
      <w:b/>
      <w:bCs/>
      <w:kern w:val="32"/>
      <w:sz w:val="32"/>
      <w:szCs w:val="32"/>
    </w:rPr>
  </w:style>
  <w:style w:type="paragraph" w:styleId="2">
    <w:name w:val="heading 2"/>
    <w:basedOn w:val="a"/>
    <w:next w:val="a"/>
    <w:qFormat/>
    <w:rsid w:val="004771A9"/>
    <w:pPr>
      <w:keepNext/>
      <w:jc w:val="center"/>
      <w:outlineLvl w:val="1"/>
    </w:pPr>
    <w:rPr>
      <w:b/>
      <w:color w:val="000000"/>
      <w:sz w:val="23"/>
      <w:szCs w:val="20"/>
    </w:rPr>
  </w:style>
  <w:style w:type="paragraph" w:styleId="3">
    <w:name w:val="heading 3"/>
    <w:basedOn w:val="a"/>
    <w:next w:val="a"/>
    <w:link w:val="30"/>
    <w:qFormat/>
    <w:rsid w:val="006A6915"/>
    <w:pPr>
      <w:keepNext/>
      <w:tabs>
        <w:tab w:val="num" w:pos="2160"/>
      </w:tabs>
      <w:suppressAutoHyphens/>
      <w:spacing w:before="240" w:after="60"/>
      <w:ind w:left="2160" w:hanging="3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6A6915"/>
    <w:rPr>
      <w:rFonts w:ascii="Arial" w:hAnsi="Arial"/>
      <w:b/>
      <w:bCs/>
      <w:sz w:val="26"/>
      <w:szCs w:val="26"/>
      <w:lang w:eastAsia="ar-SA"/>
    </w:rPr>
  </w:style>
  <w:style w:type="table" w:styleId="a3">
    <w:name w:val="Table Grid"/>
    <w:basedOn w:val="a1"/>
    <w:rsid w:val="009E3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E18ED"/>
    <w:rPr>
      <w:rFonts w:ascii="Tahoma" w:hAnsi="Tahoma"/>
      <w:sz w:val="16"/>
      <w:szCs w:val="16"/>
    </w:rPr>
  </w:style>
  <w:style w:type="character" w:customStyle="1" w:styleId="a5">
    <w:name w:val="Текст выноски Знак"/>
    <w:link w:val="a4"/>
    <w:uiPriority w:val="99"/>
    <w:semiHidden/>
    <w:rsid w:val="006A6915"/>
    <w:rPr>
      <w:rFonts w:ascii="Tahoma" w:hAnsi="Tahoma" w:cs="Tahoma"/>
      <w:sz w:val="16"/>
      <w:szCs w:val="16"/>
    </w:rPr>
  </w:style>
  <w:style w:type="paragraph" w:customStyle="1" w:styleId="ConsPlusNormal">
    <w:name w:val="ConsPlusNormal"/>
    <w:link w:val="ConsPlusNormal0"/>
    <w:rsid w:val="0017764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70F86"/>
    <w:rPr>
      <w:rFonts w:ascii="Arial" w:hAnsi="Arial" w:cs="Arial"/>
      <w:lang w:val="ru-RU" w:eastAsia="ru-RU" w:bidi="ar-SA"/>
    </w:rPr>
  </w:style>
  <w:style w:type="paragraph" w:customStyle="1" w:styleId="ConsPlusNonformat">
    <w:name w:val="ConsPlusNonformat"/>
    <w:rsid w:val="0093010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36A4"/>
    <w:pPr>
      <w:widowControl w:val="0"/>
      <w:autoSpaceDE w:val="0"/>
      <w:autoSpaceDN w:val="0"/>
      <w:adjustRightInd w:val="0"/>
    </w:pPr>
    <w:rPr>
      <w:b/>
      <w:bCs/>
      <w:sz w:val="24"/>
      <w:szCs w:val="24"/>
    </w:rPr>
  </w:style>
  <w:style w:type="paragraph" w:styleId="20">
    <w:name w:val="Body Text 2"/>
    <w:basedOn w:val="a"/>
    <w:link w:val="21"/>
    <w:rsid w:val="00D636A4"/>
    <w:pPr>
      <w:spacing w:after="120" w:line="480" w:lineRule="auto"/>
    </w:pPr>
    <w:rPr>
      <w:rFonts w:eastAsia="Calibri"/>
      <w:sz w:val="28"/>
      <w:szCs w:val="28"/>
      <w:lang w:val="en-US"/>
    </w:rPr>
  </w:style>
  <w:style w:type="character" w:customStyle="1" w:styleId="21">
    <w:name w:val="Основной текст 2 Знак"/>
    <w:link w:val="20"/>
    <w:semiHidden/>
    <w:locked/>
    <w:rsid w:val="00D636A4"/>
    <w:rPr>
      <w:rFonts w:eastAsia="Calibri"/>
      <w:sz w:val="28"/>
      <w:szCs w:val="28"/>
      <w:lang w:val="en-US" w:eastAsia="ru-RU" w:bidi="ar-SA"/>
    </w:rPr>
  </w:style>
  <w:style w:type="character" w:styleId="a6">
    <w:name w:val="Hyperlink"/>
    <w:rsid w:val="00870F86"/>
    <w:rPr>
      <w:rFonts w:cs="Times New Roman"/>
      <w:color w:val="0000FF"/>
      <w:u w:val="single"/>
    </w:rPr>
  </w:style>
  <w:style w:type="paragraph" w:customStyle="1" w:styleId="Heading">
    <w:name w:val="Heading"/>
    <w:rsid w:val="00870F86"/>
    <w:pPr>
      <w:widowControl w:val="0"/>
      <w:autoSpaceDE w:val="0"/>
      <w:autoSpaceDN w:val="0"/>
      <w:adjustRightInd w:val="0"/>
    </w:pPr>
    <w:rPr>
      <w:rFonts w:ascii="Arial" w:hAnsi="Arial" w:cs="Arial"/>
      <w:b/>
      <w:bCs/>
      <w:sz w:val="22"/>
      <w:szCs w:val="22"/>
    </w:rPr>
  </w:style>
  <w:style w:type="paragraph" w:styleId="a7">
    <w:name w:val="Body Text"/>
    <w:basedOn w:val="a"/>
    <w:rsid w:val="00AF798A"/>
    <w:pPr>
      <w:spacing w:after="120"/>
    </w:pPr>
  </w:style>
  <w:style w:type="character" w:customStyle="1" w:styleId="WW8Num4z1">
    <w:name w:val="WW8Num4z1"/>
    <w:rsid w:val="006A6915"/>
    <w:rPr>
      <w:b/>
      <w:bCs/>
      <w:sz w:val="26"/>
      <w:szCs w:val="26"/>
    </w:rPr>
  </w:style>
  <w:style w:type="character" w:customStyle="1" w:styleId="WW8Num5z2">
    <w:name w:val="WW8Num5z2"/>
    <w:rsid w:val="006A6915"/>
    <w:rPr>
      <w:b/>
      <w:bCs/>
      <w:sz w:val="26"/>
      <w:szCs w:val="26"/>
    </w:rPr>
  </w:style>
  <w:style w:type="character" w:customStyle="1" w:styleId="Absatz-Standardschriftart">
    <w:name w:val="Absatz-Standardschriftart"/>
    <w:rsid w:val="006A6915"/>
  </w:style>
  <w:style w:type="character" w:customStyle="1" w:styleId="WW-Absatz-Standardschriftart">
    <w:name w:val="WW-Absatz-Standardschriftart"/>
    <w:rsid w:val="006A6915"/>
  </w:style>
  <w:style w:type="character" w:customStyle="1" w:styleId="WW-Absatz-Standardschriftart1">
    <w:name w:val="WW-Absatz-Standardschriftart1"/>
    <w:rsid w:val="006A6915"/>
  </w:style>
  <w:style w:type="character" w:customStyle="1" w:styleId="10">
    <w:name w:val="Основной шрифт абзаца1"/>
    <w:rsid w:val="006A6915"/>
  </w:style>
  <w:style w:type="character" w:customStyle="1" w:styleId="a8">
    <w:name w:val="Знак Знак"/>
    <w:rsid w:val="006A6915"/>
    <w:rPr>
      <w:rFonts w:ascii="Cambria" w:hAnsi="Cambria"/>
      <w:b/>
      <w:bCs/>
      <w:color w:val="4F81BD"/>
      <w:sz w:val="26"/>
      <w:szCs w:val="26"/>
      <w:lang w:val="ru-RU" w:eastAsia="ar-SA" w:bidi="ar-SA"/>
    </w:rPr>
  </w:style>
  <w:style w:type="character" w:customStyle="1" w:styleId="22">
    <w:name w:val="Основной шрифт абзаца2"/>
    <w:rsid w:val="006A6915"/>
  </w:style>
  <w:style w:type="character" w:customStyle="1" w:styleId="a9">
    <w:name w:val="Символ нумерации"/>
    <w:rsid w:val="006A6915"/>
    <w:rPr>
      <w:b/>
      <w:bCs/>
      <w:sz w:val="26"/>
      <w:szCs w:val="26"/>
    </w:rPr>
  </w:style>
  <w:style w:type="paragraph" w:customStyle="1" w:styleId="11">
    <w:name w:val="Заголовок1"/>
    <w:basedOn w:val="a"/>
    <w:next w:val="a7"/>
    <w:rsid w:val="006A6915"/>
    <w:pPr>
      <w:keepNext/>
      <w:suppressAutoHyphens/>
      <w:spacing w:before="240" w:after="120"/>
    </w:pPr>
    <w:rPr>
      <w:rFonts w:ascii="Arial" w:eastAsia="Microsoft YaHei" w:hAnsi="Arial" w:cs="Mangal"/>
      <w:sz w:val="28"/>
      <w:szCs w:val="28"/>
      <w:lang w:eastAsia="ar-SA"/>
    </w:rPr>
  </w:style>
  <w:style w:type="paragraph" w:styleId="aa">
    <w:name w:val="List"/>
    <w:basedOn w:val="a7"/>
    <w:rsid w:val="006A6915"/>
    <w:pPr>
      <w:suppressAutoHyphens/>
    </w:pPr>
    <w:rPr>
      <w:rFonts w:cs="Mangal"/>
      <w:lang w:eastAsia="ar-SA"/>
    </w:rPr>
  </w:style>
  <w:style w:type="paragraph" w:customStyle="1" w:styleId="12">
    <w:name w:val="Название1"/>
    <w:basedOn w:val="a"/>
    <w:rsid w:val="006A6915"/>
    <w:pPr>
      <w:suppressLineNumbers/>
      <w:suppressAutoHyphens/>
      <w:spacing w:before="120" w:after="120"/>
    </w:pPr>
    <w:rPr>
      <w:rFonts w:cs="Mangal"/>
      <w:i/>
      <w:iCs/>
      <w:lang w:eastAsia="ar-SA"/>
    </w:rPr>
  </w:style>
  <w:style w:type="paragraph" w:customStyle="1" w:styleId="13">
    <w:name w:val="Указатель1"/>
    <w:basedOn w:val="a"/>
    <w:rsid w:val="006A6915"/>
    <w:pPr>
      <w:suppressLineNumbers/>
      <w:suppressAutoHyphens/>
    </w:pPr>
    <w:rPr>
      <w:rFonts w:cs="Mangal"/>
      <w:lang w:eastAsia="ar-SA"/>
    </w:rPr>
  </w:style>
  <w:style w:type="paragraph" w:customStyle="1" w:styleId="ab">
    <w:name w:val="Знак"/>
    <w:basedOn w:val="a"/>
    <w:rsid w:val="006A6915"/>
    <w:pPr>
      <w:suppressAutoHyphens/>
      <w:spacing w:after="160" w:line="240" w:lineRule="exact"/>
    </w:pPr>
    <w:rPr>
      <w:sz w:val="28"/>
      <w:szCs w:val="20"/>
      <w:lang w:val="en-US" w:eastAsia="ar-SA"/>
    </w:rPr>
  </w:style>
  <w:style w:type="paragraph" w:styleId="ac">
    <w:name w:val="Normal (Web)"/>
    <w:basedOn w:val="a"/>
    <w:uiPriority w:val="99"/>
    <w:rsid w:val="006A6915"/>
    <w:pPr>
      <w:suppressAutoHyphens/>
      <w:spacing w:before="280" w:after="280"/>
    </w:pPr>
    <w:rPr>
      <w:rFonts w:ascii="Tahoma" w:hAnsi="Tahoma" w:cs="Tahoma"/>
      <w:sz w:val="18"/>
      <w:szCs w:val="18"/>
      <w:lang w:eastAsia="ar-SA"/>
    </w:rPr>
  </w:style>
  <w:style w:type="paragraph" w:styleId="ad">
    <w:name w:val="footer"/>
    <w:basedOn w:val="a"/>
    <w:link w:val="ae"/>
    <w:uiPriority w:val="99"/>
    <w:rsid w:val="006A6915"/>
    <w:pPr>
      <w:tabs>
        <w:tab w:val="center" w:pos="4677"/>
        <w:tab w:val="right" w:pos="9355"/>
      </w:tabs>
      <w:suppressAutoHyphens/>
    </w:pPr>
    <w:rPr>
      <w:lang w:eastAsia="ar-SA"/>
    </w:rPr>
  </w:style>
  <w:style w:type="character" w:customStyle="1" w:styleId="ae">
    <w:name w:val="Нижний колонтитул Знак"/>
    <w:link w:val="ad"/>
    <w:uiPriority w:val="99"/>
    <w:rsid w:val="006A6915"/>
    <w:rPr>
      <w:sz w:val="24"/>
      <w:szCs w:val="24"/>
      <w:lang w:eastAsia="ar-SA"/>
    </w:rPr>
  </w:style>
  <w:style w:type="paragraph" w:styleId="af">
    <w:name w:val="Body Text Indent"/>
    <w:basedOn w:val="a"/>
    <w:link w:val="af0"/>
    <w:rsid w:val="006A6915"/>
    <w:pPr>
      <w:suppressAutoHyphens/>
      <w:ind w:firstLine="851"/>
      <w:jc w:val="both"/>
    </w:pPr>
    <w:rPr>
      <w:sz w:val="28"/>
      <w:szCs w:val="20"/>
      <w:lang w:eastAsia="ar-SA"/>
    </w:rPr>
  </w:style>
  <w:style w:type="character" w:customStyle="1" w:styleId="af0">
    <w:name w:val="Основной текст с отступом Знак"/>
    <w:link w:val="af"/>
    <w:rsid w:val="006A6915"/>
    <w:rPr>
      <w:sz w:val="28"/>
      <w:lang w:eastAsia="ar-SA"/>
    </w:rPr>
  </w:style>
  <w:style w:type="paragraph" w:customStyle="1" w:styleId="ConsNormal">
    <w:name w:val="ConsNormal"/>
    <w:rsid w:val="006A6915"/>
    <w:pPr>
      <w:widowControl w:val="0"/>
      <w:suppressAutoHyphens/>
      <w:snapToGrid w:val="0"/>
      <w:ind w:firstLine="720"/>
    </w:pPr>
    <w:rPr>
      <w:rFonts w:ascii="Arial" w:eastAsia="Arial" w:hAnsi="Arial"/>
      <w:lang w:eastAsia="ar-SA"/>
    </w:rPr>
  </w:style>
  <w:style w:type="paragraph" w:customStyle="1" w:styleId="af1">
    <w:name w:val="Содержимое врезки"/>
    <w:basedOn w:val="a7"/>
    <w:rsid w:val="006A6915"/>
    <w:pPr>
      <w:suppressAutoHyphens/>
    </w:pPr>
    <w:rPr>
      <w:lang w:eastAsia="ar-SA"/>
    </w:rPr>
  </w:style>
  <w:style w:type="paragraph" w:styleId="af2">
    <w:name w:val="header"/>
    <w:basedOn w:val="a"/>
    <w:link w:val="af3"/>
    <w:uiPriority w:val="99"/>
    <w:rsid w:val="006A6915"/>
    <w:pPr>
      <w:suppressLineNumbers/>
      <w:tabs>
        <w:tab w:val="center" w:pos="4819"/>
        <w:tab w:val="right" w:pos="9638"/>
      </w:tabs>
      <w:suppressAutoHyphens/>
    </w:pPr>
    <w:rPr>
      <w:lang w:eastAsia="ar-SA"/>
    </w:rPr>
  </w:style>
  <w:style w:type="character" w:customStyle="1" w:styleId="af3">
    <w:name w:val="Верхний колонтитул Знак"/>
    <w:link w:val="af2"/>
    <w:uiPriority w:val="99"/>
    <w:rsid w:val="006A6915"/>
    <w:rPr>
      <w:sz w:val="24"/>
      <w:szCs w:val="24"/>
      <w:lang w:eastAsia="ar-SA"/>
    </w:rPr>
  </w:style>
  <w:style w:type="paragraph" w:customStyle="1" w:styleId="ConsPlusCell">
    <w:name w:val="ConsPlusCell"/>
    <w:basedOn w:val="a"/>
    <w:uiPriority w:val="99"/>
    <w:rsid w:val="006A6915"/>
    <w:pPr>
      <w:suppressAutoHyphens/>
      <w:autoSpaceDE w:val="0"/>
    </w:pPr>
    <w:rPr>
      <w:rFonts w:ascii="Arial" w:eastAsia="Arial" w:hAnsi="Arial" w:cs="Arial"/>
      <w:sz w:val="20"/>
      <w:szCs w:val="20"/>
      <w:lang w:eastAsia="hi-IN" w:bidi="hi-IN"/>
    </w:rPr>
  </w:style>
  <w:style w:type="paragraph" w:customStyle="1" w:styleId="ConsPlusDocList">
    <w:name w:val="ConsPlusDocList"/>
    <w:basedOn w:val="a"/>
    <w:rsid w:val="006A6915"/>
    <w:pPr>
      <w:suppressAutoHyphens/>
      <w:autoSpaceDE w:val="0"/>
    </w:pPr>
    <w:rPr>
      <w:rFonts w:ascii="Courier New" w:eastAsia="Courier New" w:hAnsi="Courier New" w:cs="Courier New"/>
      <w:sz w:val="20"/>
      <w:szCs w:val="20"/>
      <w:lang w:eastAsia="hi-IN" w:bidi="hi-IN"/>
    </w:rPr>
  </w:style>
  <w:style w:type="paragraph" w:customStyle="1" w:styleId="CharChar1CharChar1CharChar">
    <w:name w:val="Char Char Знак Знак1 Char Char1 Знак Знак Char Char"/>
    <w:basedOn w:val="a"/>
    <w:rsid w:val="006A6915"/>
    <w:pPr>
      <w:spacing w:before="100" w:beforeAutospacing="1" w:after="100" w:afterAutospacing="1"/>
    </w:pPr>
    <w:rPr>
      <w:rFonts w:ascii="Tahoma" w:hAnsi="Tahoma"/>
      <w:sz w:val="20"/>
      <w:szCs w:val="20"/>
      <w:lang w:val="en-US" w:eastAsia="en-US"/>
    </w:rPr>
  </w:style>
  <w:style w:type="paragraph" w:customStyle="1" w:styleId="af4">
    <w:name w:val="Знак Знак Знак"/>
    <w:basedOn w:val="a"/>
    <w:autoRedefine/>
    <w:rsid w:val="006A6915"/>
    <w:pPr>
      <w:spacing w:after="160" w:line="240" w:lineRule="exact"/>
    </w:pPr>
    <w:rPr>
      <w:sz w:val="28"/>
      <w:szCs w:val="20"/>
      <w:lang w:val="en-US" w:eastAsia="en-US"/>
    </w:rPr>
  </w:style>
  <w:style w:type="paragraph" w:customStyle="1" w:styleId="af5">
    <w:name w:val="Знак Знак Знак Знак"/>
    <w:basedOn w:val="a"/>
    <w:rsid w:val="006A6915"/>
    <w:pPr>
      <w:widowControl w:val="0"/>
      <w:adjustRightInd w:val="0"/>
      <w:spacing w:after="160" w:line="240" w:lineRule="exact"/>
      <w:jc w:val="right"/>
    </w:pPr>
    <w:rPr>
      <w:sz w:val="20"/>
      <w:szCs w:val="20"/>
      <w:lang w:val="en-GB" w:eastAsia="en-US"/>
    </w:rPr>
  </w:style>
  <w:style w:type="paragraph" w:customStyle="1" w:styleId="14">
    <w:name w:val="Обычный1"/>
    <w:rsid w:val="006A6915"/>
    <w:pPr>
      <w:widowControl w:val="0"/>
      <w:snapToGrid w:val="0"/>
      <w:spacing w:line="300" w:lineRule="auto"/>
      <w:ind w:left="40" w:right="1000"/>
      <w:jc w:val="both"/>
    </w:pPr>
    <w:rPr>
      <w:sz w:val="24"/>
    </w:rPr>
  </w:style>
  <w:style w:type="paragraph" w:styleId="af6">
    <w:name w:val="No Spacing"/>
    <w:uiPriority w:val="1"/>
    <w:qFormat/>
    <w:rsid w:val="006A6915"/>
    <w:rPr>
      <w:rFonts w:ascii="Calibri" w:hAnsi="Calibri"/>
      <w:sz w:val="22"/>
      <w:szCs w:val="22"/>
    </w:rPr>
  </w:style>
  <w:style w:type="paragraph" w:styleId="af7">
    <w:name w:val="List Paragraph"/>
    <w:basedOn w:val="a"/>
    <w:uiPriority w:val="34"/>
    <w:qFormat/>
    <w:rsid w:val="006A6915"/>
    <w:pPr>
      <w:ind w:left="720"/>
      <w:contextualSpacing/>
    </w:pPr>
  </w:style>
  <w:style w:type="character" w:customStyle="1" w:styleId="af8">
    <w:name w:val="Не вступил в силу"/>
    <w:rsid w:val="006A6915"/>
    <w:rPr>
      <w:color w:val="000000"/>
      <w:shd w:val="clear" w:color="auto" w:fill="D8EDE8"/>
    </w:rPr>
  </w:style>
  <w:style w:type="character" w:customStyle="1" w:styleId="af9">
    <w:name w:val="Гипертекстовая ссылка"/>
    <w:uiPriority w:val="99"/>
    <w:rsid w:val="00016EFE"/>
    <w:rPr>
      <w:rFonts w:cs="Times New Roman"/>
      <w:b w:val="0"/>
      <w:color w:val="106BBE"/>
    </w:rPr>
  </w:style>
  <w:style w:type="paragraph" w:customStyle="1" w:styleId="afa">
    <w:name w:val="Комментарий"/>
    <w:basedOn w:val="a"/>
    <w:next w:val="a"/>
    <w:uiPriority w:val="99"/>
    <w:rsid w:val="00016EF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016EFE"/>
    <w:rPr>
      <w:i/>
      <w:iCs/>
    </w:rPr>
  </w:style>
  <w:style w:type="character" w:styleId="afc">
    <w:name w:val="annotation reference"/>
    <w:basedOn w:val="a0"/>
    <w:uiPriority w:val="99"/>
    <w:unhideWhenUsed/>
    <w:rsid w:val="008D1DCF"/>
    <w:rPr>
      <w:sz w:val="16"/>
      <w:szCs w:val="16"/>
    </w:rPr>
  </w:style>
  <w:style w:type="paragraph" w:styleId="afd">
    <w:name w:val="annotation text"/>
    <w:basedOn w:val="a"/>
    <w:link w:val="afe"/>
    <w:uiPriority w:val="99"/>
    <w:unhideWhenUsed/>
    <w:rsid w:val="008D1DCF"/>
    <w:rPr>
      <w:sz w:val="20"/>
      <w:szCs w:val="20"/>
      <w:lang w:val="en-US"/>
    </w:rPr>
  </w:style>
  <w:style w:type="character" w:customStyle="1" w:styleId="afe">
    <w:name w:val="Текст примечания Знак"/>
    <w:basedOn w:val="a0"/>
    <w:link w:val="afd"/>
    <w:uiPriority w:val="99"/>
    <w:rsid w:val="008D1DCF"/>
    <w:rPr>
      <w:lang w:val="en-US"/>
    </w:rPr>
  </w:style>
  <w:style w:type="character" w:styleId="aff">
    <w:name w:val="page number"/>
    <w:basedOn w:val="a0"/>
    <w:rsid w:val="008E3397"/>
  </w:style>
  <w:style w:type="paragraph" w:customStyle="1" w:styleId="FORMATTEXT">
    <w:name w:val=".FORMATTEXT"/>
    <w:uiPriority w:val="99"/>
    <w:rsid w:val="00C17C9D"/>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9420C4"/>
    <w:pPr>
      <w:widowControl w:val="0"/>
      <w:autoSpaceDE w:val="0"/>
      <w:autoSpaceDN w:val="0"/>
      <w:adjustRightInd w:val="0"/>
    </w:pPr>
    <w:rPr>
      <w:rFonts w:ascii="Arial" w:eastAsiaTheme="minorEastAsia" w:hAnsi="Arial" w:cs="Arial"/>
      <w:color w:val="2B4279"/>
    </w:rPr>
  </w:style>
  <w:style w:type="paragraph" w:customStyle="1" w:styleId="s1">
    <w:name w:val="s_1"/>
    <w:basedOn w:val="a"/>
    <w:rsid w:val="00FC4C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333">
      <w:bodyDiv w:val="1"/>
      <w:marLeft w:val="0"/>
      <w:marRight w:val="0"/>
      <w:marTop w:val="0"/>
      <w:marBottom w:val="0"/>
      <w:divBdr>
        <w:top w:val="none" w:sz="0" w:space="0" w:color="auto"/>
        <w:left w:val="none" w:sz="0" w:space="0" w:color="auto"/>
        <w:bottom w:val="none" w:sz="0" w:space="0" w:color="auto"/>
        <w:right w:val="none" w:sz="0" w:space="0" w:color="auto"/>
      </w:divBdr>
    </w:div>
    <w:div w:id="92552722">
      <w:bodyDiv w:val="1"/>
      <w:marLeft w:val="0"/>
      <w:marRight w:val="0"/>
      <w:marTop w:val="0"/>
      <w:marBottom w:val="0"/>
      <w:divBdr>
        <w:top w:val="none" w:sz="0" w:space="0" w:color="auto"/>
        <w:left w:val="none" w:sz="0" w:space="0" w:color="auto"/>
        <w:bottom w:val="none" w:sz="0" w:space="0" w:color="auto"/>
        <w:right w:val="none" w:sz="0" w:space="0" w:color="auto"/>
      </w:divBdr>
    </w:div>
    <w:div w:id="1757937733">
      <w:bodyDiv w:val="1"/>
      <w:marLeft w:val="0"/>
      <w:marRight w:val="0"/>
      <w:marTop w:val="0"/>
      <w:marBottom w:val="0"/>
      <w:divBdr>
        <w:top w:val="none" w:sz="0" w:space="0" w:color="auto"/>
        <w:left w:val="none" w:sz="0" w:space="0" w:color="auto"/>
        <w:bottom w:val="none" w:sz="0" w:space="0" w:color="auto"/>
        <w:right w:val="none" w:sz="0" w:space="0" w:color="auto"/>
      </w:divBdr>
    </w:div>
    <w:div w:id="200392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70451476/f9a92b02085293b2cf0e5f93d643ed63/" TargetMode="External"/><Relationship Id="rId5" Type="http://schemas.openxmlformats.org/officeDocument/2006/relationships/webSettings" Target="webSettings.xml"/><Relationship Id="rId10" Type="http://schemas.openxmlformats.org/officeDocument/2006/relationships/hyperlink" Target="kodeks://link/d?nd=901990046&amp;prevdoc=902336380&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https://base.garant.ru/193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29</Pages>
  <Words>10687</Words>
  <Characters>60921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2022-12-16T11:25:00Z</cp:lastPrinted>
  <dcterms:created xsi:type="dcterms:W3CDTF">2022-12-16T12:03:00Z</dcterms:created>
  <dcterms:modified xsi:type="dcterms:W3CDTF">2022-12-16T12:31:00Z</dcterms:modified>
</cp:coreProperties>
</file>