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5" w:rsidRPr="00106A9A" w:rsidRDefault="004F7FF9" w:rsidP="002818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 w:rsidR="0062492F"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281815" w:rsidRPr="003F5C2A" w:rsidRDefault="00281815" w:rsidP="00281815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281815" w:rsidRPr="003F5C2A" w:rsidRDefault="00281815" w:rsidP="00281815">
      <w:pPr>
        <w:jc w:val="right"/>
        <w:rPr>
          <w:sz w:val="28"/>
          <w:szCs w:val="28"/>
        </w:rPr>
      </w:pPr>
    </w:p>
    <w:p w:rsidR="00885AE4" w:rsidRDefault="00281815" w:rsidP="00281815">
      <w:pPr>
        <w:jc w:val="center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</w:p>
    <w:p w:rsidR="009D1DF9" w:rsidRDefault="009D1DF9" w:rsidP="00281815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A6922" w:rsidRPr="00FF3512" w:rsidTr="0096095B">
        <w:trPr>
          <w:trHeight w:val="240"/>
        </w:trPr>
        <w:tc>
          <w:tcPr>
            <w:tcW w:w="9638" w:type="dxa"/>
            <w:tcMar>
              <w:left w:w="0" w:type="dxa"/>
              <w:right w:w="0" w:type="dxa"/>
            </w:tcMar>
          </w:tcPr>
          <w:p w:rsidR="007A6922" w:rsidRPr="00EE2064" w:rsidRDefault="00F5141A" w:rsidP="0020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="007A6922" w:rsidRPr="00EE2064">
              <w:rPr>
                <w:sz w:val="28"/>
                <w:szCs w:val="28"/>
              </w:rPr>
              <w:t xml:space="preserve">» </w:t>
            </w:r>
            <w:r w:rsidR="0084482A">
              <w:rPr>
                <w:sz w:val="28"/>
                <w:szCs w:val="28"/>
              </w:rPr>
              <w:t>апреля</w:t>
            </w:r>
            <w:r w:rsidR="007A6922" w:rsidRPr="00EE2064">
              <w:rPr>
                <w:sz w:val="28"/>
                <w:szCs w:val="28"/>
              </w:rPr>
              <w:t xml:space="preserve"> 202</w:t>
            </w:r>
            <w:r w:rsidR="0084482A">
              <w:rPr>
                <w:sz w:val="28"/>
                <w:szCs w:val="28"/>
              </w:rPr>
              <w:t>3</w:t>
            </w:r>
            <w:r w:rsidR="007A6922" w:rsidRPr="00EE2064">
              <w:rPr>
                <w:sz w:val="28"/>
                <w:szCs w:val="28"/>
              </w:rPr>
              <w:t xml:space="preserve"> года</w:t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  <w:t xml:space="preserve">№ </w:t>
            </w:r>
            <w:r>
              <w:rPr>
                <w:sz w:val="28"/>
                <w:szCs w:val="28"/>
              </w:rPr>
              <w:t>92</w:t>
            </w:r>
          </w:p>
          <w:p w:rsidR="007A6922" w:rsidRDefault="007A6922" w:rsidP="002007CF">
            <w:pPr>
              <w:jc w:val="both"/>
              <w:rPr>
                <w:sz w:val="28"/>
                <w:szCs w:val="28"/>
              </w:rPr>
            </w:pPr>
            <w:r w:rsidRPr="00EE2064">
              <w:rPr>
                <w:sz w:val="28"/>
                <w:szCs w:val="28"/>
              </w:rPr>
              <w:t>д. Русскинская</w:t>
            </w:r>
          </w:p>
          <w:p w:rsidR="007A6922" w:rsidRPr="00EE2064" w:rsidRDefault="007A6922" w:rsidP="002007CF">
            <w:pPr>
              <w:rPr>
                <w:sz w:val="28"/>
                <w:szCs w:val="28"/>
              </w:rPr>
            </w:pPr>
          </w:p>
        </w:tc>
      </w:tr>
    </w:tbl>
    <w:p w:rsidR="000A013E" w:rsidRPr="0096095B" w:rsidRDefault="0096095B" w:rsidP="000962E1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  <w:shd w:val="clear" w:color="auto" w:fill="FFFFFF"/>
        </w:rPr>
      </w:pPr>
      <w:r w:rsidRPr="0096095B">
        <w:rPr>
          <w:sz w:val="28"/>
          <w:szCs w:val="28"/>
          <w:shd w:val="clear" w:color="auto" w:fill="FFFFFF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сельского поселения Русскинская</w:t>
      </w:r>
    </w:p>
    <w:p w:rsidR="00264008" w:rsidRPr="000A013E" w:rsidRDefault="00264008" w:rsidP="000A013E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96095B" w:rsidRPr="0096095B" w:rsidRDefault="003708C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P0088"/>
      <w:bookmarkEnd w:id="0"/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подпунктом 10 пункта 3.3 </w:t>
      </w:r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"kodeks://link/d?nd=9015223&amp;point=mark=000000000000000000000000000000000000000000000000008QE0M6"\o"’’О некоммерческих организациях (с изменениями на 7 октября 2022 года) (редакция, действующая с 1 декабря 2022 года)’’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Федеральный закон от 12.01.1996 N 7-ФЗ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01.12.2022)"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32 Фед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ерального закона от 12.01.1996 № 7-ФЗ «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некоммерческих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вступает в силу с 01.01.2023"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России от 02.11.2021 №171н «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Русскинская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Pr="0096095B" w:rsidRDefault="0096095B" w:rsidP="0096095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образования сельское поселение Русскинская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96095B" w:rsidRDefault="0096095B" w:rsidP="009609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3CD8" w:rsidRPr="00AB4693">
        <w:rPr>
          <w:color w:val="000000"/>
          <w:sz w:val="28"/>
          <w:szCs w:val="28"/>
          <w:shd w:val="clear" w:color="auto" w:fill="FFFFFF"/>
        </w:rPr>
        <w:t>2</w:t>
      </w:r>
      <w:r w:rsidR="0064176F" w:rsidRPr="00AB4693">
        <w:rPr>
          <w:color w:val="000000"/>
          <w:sz w:val="28"/>
          <w:szCs w:val="28"/>
          <w:shd w:val="clear" w:color="auto" w:fill="FFFFFF"/>
        </w:rPr>
        <w:t>.</w:t>
      </w:r>
      <w:r w:rsidR="00833CD8" w:rsidRPr="00AB4693">
        <w:rPr>
          <w:color w:val="000000"/>
          <w:sz w:val="28"/>
          <w:szCs w:val="28"/>
          <w:shd w:val="clear" w:color="auto" w:fill="FFFFFF"/>
        </w:rPr>
        <w:t xml:space="preserve"> </w:t>
      </w:r>
      <w:r w:rsidR="00E14ACE" w:rsidRPr="00AB4693">
        <w:rPr>
          <w:color w:val="000000"/>
          <w:sz w:val="28"/>
          <w:szCs w:val="28"/>
          <w:shd w:val="clear" w:color="auto" w:fill="FFFFFF"/>
        </w:rPr>
        <w:t>Обнародовать</w:t>
      </w:r>
      <w:r w:rsidR="00E32FE8" w:rsidRPr="00AB4693">
        <w:rPr>
          <w:color w:val="000000"/>
          <w:sz w:val="28"/>
          <w:szCs w:val="28"/>
          <w:shd w:val="clear" w:color="auto" w:fill="FFFFFF"/>
        </w:rPr>
        <w:t xml:space="preserve"> настоящее постановление </w:t>
      </w:r>
      <w:r w:rsidR="00F40096" w:rsidRPr="00AB4693">
        <w:rPr>
          <w:color w:val="000000"/>
          <w:sz w:val="28"/>
          <w:szCs w:val="28"/>
          <w:shd w:val="clear" w:color="auto" w:fill="FFFFFF"/>
        </w:rPr>
        <w:t xml:space="preserve">и </w:t>
      </w:r>
      <w:r w:rsidR="00E25055" w:rsidRPr="00AB4693">
        <w:rPr>
          <w:color w:val="000000"/>
          <w:sz w:val="28"/>
          <w:szCs w:val="28"/>
          <w:shd w:val="clear" w:color="auto" w:fill="FFFFFF"/>
        </w:rPr>
        <w:t>разместить на официальном сайте</w:t>
      </w:r>
      <w:r w:rsidR="004518A7" w:rsidRPr="00AB4693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E25055" w:rsidRPr="00AB4693">
        <w:rPr>
          <w:color w:val="000000"/>
          <w:sz w:val="28"/>
          <w:szCs w:val="28"/>
          <w:shd w:val="clear" w:color="auto" w:fill="FFFFFF"/>
        </w:rPr>
        <w:t xml:space="preserve"> </w:t>
      </w:r>
      <w:r w:rsidR="00F40096" w:rsidRPr="00AB4693">
        <w:rPr>
          <w:color w:val="000000"/>
          <w:sz w:val="28"/>
          <w:szCs w:val="28"/>
          <w:shd w:val="clear" w:color="auto" w:fill="FFFFFF"/>
        </w:rPr>
        <w:t>сельского поселения Русскинская.</w:t>
      </w:r>
    </w:p>
    <w:p w:rsidR="0096095B" w:rsidRPr="0096095B" w:rsidRDefault="0096095B" w:rsidP="009609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3. </w:t>
      </w:r>
      <w:r w:rsidRPr="0096095B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01 января 2023 года после официального опубликования и применяется, начиная с представления отчета за 2022 год.</w: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543563" w:rsidRDefault="00543563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987" w:rsidRPr="0096095B" w:rsidRDefault="00650987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FF1" w:rsidRDefault="00076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D636A4" w:rsidRPr="00BC24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7005" w:rsidRPr="00BC24FE">
        <w:rPr>
          <w:sz w:val="28"/>
          <w:szCs w:val="28"/>
        </w:rPr>
        <w:t xml:space="preserve"> </w:t>
      </w:r>
    </w:p>
    <w:p w:rsidR="003F5C2A" w:rsidRDefault="00DF7005">
      <w:pPr>
        <w:rPr>
          <w:sz w:val="28"/>
          <w:szCs w:val="28"/>
        </w:rPr>
      </w:pPr>
      <w:r w:rsidRPr="00BC24FE">
        <w:rPr>
          <w:sz w:val="28"/>
          <w:szCs w:val="28"/>
        </w:rPr>
        <w:t>сельского поселения Русскинская</w:t>
      </w:r>
      <w:r w:rsidR="00D636A4" w:rsidRPr="00BC24FE">
        <w:rPr>
          <w:sz w:val="28"/>
          <w:szCs w:val="28"/>
        </w:rPr>
        <w:t xml:space="preserve">                         </w:t>
      </w:r>
      <w:r w:rsidR="00D636A4" w:rsidRPr="00BC24FE">
        <w:rPr>
          <w:sz w:val="28"/>
          <w:szCs w:val="28"/>
        </w:rPr>
        <w:tab/>
      </w:r>
      <w:r w:rsidR="00D636A4" w:rsidRPr="00BC24FE">
        <w:rPr>
          <w:sz w:val="28"/>
          <w:szCs w:val="28"/>
        </w:rPr>
        <w:tab/>
      </w:r>
      <w:r w:rsidR="00393906" w:rsidRPr="00BC24FE">
        <w:rPr>
          <w:sz w:val="28"/>
          <w:szCs w:val="28"/>
        </w:rPr>
        <w:t xml:space="preserve">   </w:t>
      </w:r>
      <w:r w:rsidR="00076FF1">
        <w:rPr>
          <w:sz w:val="28"/>
          <w:szCs w:val="28"/>
        </w:rPr>
        <w:t xml:space="preserve">М.В. </w:t>
      </w:r>
      <w:proofErr w:type="gramStart"/>
      <w:r w:rsidR="00076FF1">
        <w:rPr>
          <w:sz w:val="28"/>
          <w:szCs w:val="28"/>
        </w:rPr>
        <w:t>Маринина</w:t>
      </w:r>
      <w:proofErr w:type="gramEnd"/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сельского поселения Русскинская </w:t>
      </w:r>
    </w:p>
    <w:p w:rsidR="0096095B" w:rsidRPr="0096095B" w:rsidRDefault="00076FF1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5141A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.</w:t>
      </w:r>
      <w:r w:rsidR="00F5141A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.2023</w:t>
      </w:r>
      <w:r w:rsidR="0096095B" w:rsidRPr="0096095B">
        <w:rPr>
          <w:rFonts w:ascii="Times New Roman" w:hAnsi="Times New Roman" w:cs="Times New Roman"/>
          <w:sz w:val="24"/>
        </w:rPr>
        <w:t xml:space="preserve"> № </w:t>
      </w:r>
      <w:r w:rsidR="00F5141A">
        <w:rPr>
          <w:rFonts w:ascii="Times New Roman" w:hAnsi="Times New Roman" w:cs="Times New Roman"/>
          <w:sz w:val="24"/>
        </w:rPr>
        <w:t>92</w:t>
      </w:r>
      <w:bookmarkStart w:id="1" w:name="_GoBack"/>
      <w:bookmarkEnd w:id="1"/>
    </w:p>
    <w:p w:rsidR="0096095B" w:rsidRDefault="0096095B" w:rsidP="0096095B">
      <w:pPr>
        <w:pStyle w:val="HEADERTEXT0"/>
        <w:rPr>
          <w:b/>
          <w:bCs/>
        </w:rPr>
      </w:pPr>
    </w:p>
    <w:p w:rsidR="000962E1" w:rsidRDefault="0096095B" w:rsidP="007715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</w:t>
      </w:r>
    </w:p>
    <w:p w:rsidR="0096095B" w:rsidRPr="0077158B" w:rsidRDefault="0096095B" w:rsidP="007715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сельское поселение Русскинская </w:t>
      </w:r>
    </w:p>
    <w:p w:rsidR="0096095B" w:rsidRPr="0077158B" w:rsidRDefault="0096095B" w:rsidP="0096095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устанавливает порядок составления и утверждения отчета о результатах деятельности муниципального учреждения (далее - учреждение) и об использовании закрепленного за ним муниципального имущества (далее - Порядок, отчет) подведомственного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Русскинская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Отчет должен содержать следующие разделы: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2 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закрепленного за учреждением»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приходящаяся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вкладов в уставные (складочные) капиталы сведения, указанные в абзаце втором настоящего подпункта, не формируются.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просроченной кредиторской задолженности.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 кредиторской задолженности и мерах, принимаемых по ее погашению.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задолженности по ущербу, недостачам, хищениям денежных средств и материальных ценностей.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сумм списанного ущерба.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контрагентом условий договоров (контрактов, соглашений).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численности сотрудников и оплате труда.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договорам гражданско-правового характера).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"kodeks://link/d?nd=902345103"\o"’’О мероприятиях по реализации государственной социальной политики’’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Указ Президента РФ от 07.05.2012 N 597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действует с 07.05.2012"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7 мая 2012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мероприятиях по реализации государственной социальной политики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размерам оплаты труда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счетах учреждения, открытых в кредитных организациях.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раздел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имущества, закрепленного за учреждением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заключено соглашение об установлении сервитута.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 недвижимом имуществе, используемом по договору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недвижимом имуществе, используемом по договору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Сведения об особо ценном движимом имуществе (за исключением транспортных средств).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Сведения о транспортных средствах.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Рекомендуемые образцы сведений, включаемых в отчет учреждениями, приведены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"kodeks://link/d?nd=727092768&amp;point=mark=000000000000000000000000000000000000000000000000007E20KF"\o"’’Об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финансов Российской Федерации от 02.11.2021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171н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Отчет утверждается руководителем учреждения и представляется учредителю.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Отчеты учреждений, в том числе отчеты, содержащие сведения, составляющие государственную или иную охраняемую законом тайну, утверждаются и представляются на бумажном носителе не позднее 1 марта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Показатели отчета, формируемые в денежном выражении, должны быть сопоставимы с показателями, включаемыми в состав бухгалтерской отчетности бюджетных учреждений.</w:t>
      </w: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Pr="00A50F0F" w:rsidRDefault="0096095B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6095B" w:rsidRPr="00A50F0F" w:rsidSect="00A50F0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F" w:rsidRDefault="00F94D0F">
      <w:r>
        <w:separator/>
      </w:r>
    </w:p>
  </w:endnote>
  <w:endnote w:type="continuationSeparator" w:id="0">
    <w:p w:rsidR="00F94D0F" w:rsidRDefault="00F9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F" w:rsidRDefault="00F94D0F">
      <w:r>
        <w:separator/>
      </w:r>
    </w:p>
  </w:footnote>
  <w:footnote w:type="continuationSeparator" w:id="0">
    <w:p w:rsidR="00F94D0F" w:rsidRDefault="00F9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6EF9"/>
    <w:rsid w:val="00007AD5"/>
    <w:rsid w:val="00016EFE"/>
    <w:rsid w:val="00025B51"/>
    <w:rsid w:val="000313D1"/>
    <w:rsid w:val="00037D26"/>
    <w:rsid w:val="000405E9"/>
    <w:rsid w:val="0004200E"/>
    <w:rsid w:val="00047C8E"/>
    <w:rsid w:val="00064BC0"/>
    <w:rsid w:val="00076FF1"/>
    <w:rsid w:val="00085DA1"/>
    <w:rsid w:val="000962E1"/>
    <w:rsid w:val="00097CD1"/>
    <w:rsid w:val="000A013E"/>
    <w:rsid w:val="000A5738"/>
    <w:rsid w:val="000A59A1"/>
    <w:rsid w:val="000A5C62"/>
    <w:rsid w:val="000B3CD6"/>
    <w:rsid w:val="000B5A36"/>
    <w:rsid w:val="000B7EE7"/>
    <w:rsid w:val="000C2B3F"/>
    <w:rsid w:val="000C490A"/>
    <w:rsid w:val="000C558D"/>
    <w:rsid w:val="000D4290"/>
    <w:rsid w:val="000D79D2"/>
    <w:rsid w:val="000F56C0"/>
    <w:rsid w:val="000F7939"/>
    <w:rsid w:val="00106A9A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B1418"/>
    <w:rsid w:val="001B2C37"/>
    <w:rsid w:val="001C476B"/>
    <w:rsid w:val="001D6387"/>
    <w:rsid w:val="001E009D"/>
    <w:rsid w:val="001F41FD"/>
    <w:rsid w:val="002007CF"/>
    <w:rsid w:val="00207C3D"/>
    <w:rsid w:val="00217EC7"/>
    <w:rsid w:val="00224C11"/>
    <w:rsid w:val="002313CD"/>
    <w:rsid w:val="00240214"/>
    <w:rsid w:val="00242D5F"/>
    <w:rsid w:val="00244F0C"/>
    <w:rsid w:val="00257DA7"/>
    <w:rsid w:val="0026059A"/>
    <w:rsid w:val="00264008"/>
    <w:rsid w:val="00266412"/>
    <w:rsid w:val="00270221"/>
    <w:rsid w:val="00275EE3"/>
    <w:rsid w:val="00277009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F2457"/>
    <w:rsid w:val="003032D5"/>
    <w:rsid w:val="00307730"/>
    <w:rsid w:val="00311F72"/>
    <w:rsid w:val="00321AE1"/>
    <w:rsid w:val="0032284C"/>
    <w:rsid w:val="003321AE"/>
    <w:rsid w:val="003332D4"/>
    <w:rsid w:val="00340FE3"/>
    <w:rsid w:val="00344578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3DF4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D0A4E"/>
    <w:rsid w:val="004D22A3"/>
    <w:rsid w:val="004D53AC"/>
    <w:rsid w:val="004D5D7E"/>
    <w:rsid w:val="004D7E56"/>
    <w:rsid w:val="004E6E12"/>
    <w:rsid w:val="004F3869"/>
    <w:rsid w:val="004F49A4"/>
    <w:rsid w:val="004F7FF9"/>
    <w:rsid w:val="00505985"/>
    <w:rsid w:val="00505B0D"/>
    <w:rsid w:val="00505C8D"/>
    <w:rsid w:val="00506B13"/>
    <w:rsid w:val="00514CAD"/>
    <w:rsid w:val="005214BF"/>
    <w:rsid w:val="005228AC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653A"/>
    <w:rsid w:val="005B08F7"/>
    <w:rsid w:val="005B49B5"/>
    <w:rsid w:val="005B576F"/>
    <w:rsid w:val="005B7853"/>
    <w:rsid w:val="005D349F"/>
    <w:rsid w:val="005D5AD1"/>
    <w:rsid w:val="005E0B93"/>
    <w:rsid w:val="005E18ED"/>
    <w:rsid w:val="005E35C4"/>
    <w:rsid w:val="005F337B"/>
    <w:rsid w:val="005F48F2"/>
    <w:rsid w:val="005F7469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0987"/>
    <w:rsid w:val="00666A9F"/>
    <w:rsid w:val="006776DD"/>
    <w:rsid w:val="006835B5"/>
    <w:rsid w:val="00686B22"/>
    <w:rsid w:val="00687421"/>
    <w:rsid w:val="00694E43"/>
    <w:rsid w:val="006A4174"/>
    <w:rsid w:val="006A54D0"/>
    <w:rsid w:val="006A67A8"/>
    <w:rsid w:val="006A6915"/>
    <w:rsid w:val="006C3E10"/>
    <w:rsid w:val="006C4593"/>
    <w:rsid w:val="006C5162"/>
    <w:rsid w:val="006D1481"/>
    <w:rsid w:val="006D5A57"/>
    <w:rsid w:val="006D7D6E"/>
    <w:rsid w:val="006F0199"/>
    <w:rsid w:val="006F2E79"/>
    <w:rsid w:val="0070367D"/>
    <w:rsid w:val="0070547C"/>
    <w:rsid w:val="00712C14"/>
    <w:rsid w:val="00712EED"/>
    <w:rsid w:val="0072028B"/>
    <w:rsid w:val="00720EEC"/>
    <w:rsid w:val="00741443"/>
    <w:rsid w:val="007433EA"/>
    <w:rsid w:val="00744BC4"/>
    <w:rsid w:val="007501FF"/>
    <w:rsid w:val="007657AC"/>
    <w:rsid w:val="0077158B"/>
    <w:rsid w:val="007838FF"/>
    <w:rsid w:val="00783C98"/>
    <w:rsid w:val="00784443"/>
    <w:rsid w:val="0078454B"/>
    <w:rsid w:val="0079121E"/>
    <w:rsid w:val="007912B6"/>
    <w:rsid w:val="007A1A8B"/>
    <w:rsid w:val="007A6922"/>
    <w:rsid w:val="007B7595"/>
    <w:rsid w:val="007C0057"/>
    <w:rsid w:val="007C131E"/>
    <w:rsid w:val="007C3D9F"/>
    <w:rsid w:val="007C6C9B"/>
    <w:rsid w:val="007D35B3"/>
    <w:rsid w:val="007E3258"/>
    <w:rsid w:val="007E5132"/>
    <w:rsid w:val="00801FA8"/>
    <w:rsid w:val="00805B87"/>
    <w:rsid w:val="00810F9E"/>
    <w:rsid w:val="008155C5"/>
    <w:rsid w:val="00820580"/>
    <w:rsid w:val="008206CB"/>
    <w:rsid w:val="00824AFE"/>
    <w:rsid w:val="00826AAD"/>
    <w:rsid w:val="00833CD8"/>
    <w:rsid w:val="00837D1D"/>
    <w:rsid w:val="00837F69"/>
    <w:rsid w:val="0084482A"/>
    <w:rsid w:val="00866B8D"/>
    <w:rsid w:val="00870F86"/>
    <w:rsid w:val="00885AE4"/>
    <w:rsid w:val="008934B7"/>
    <w:rsid w:val="008959F4"/>
    <w:rsid w:val="008A0829"/>
    <w:rsid w:val="008A197B"/>
    <w:rsid w:val="008B5817"/>
    <w:rsid w:val="008B7365"/>
    <w:rsid w:val="008C1891"/>
    <w:rsid w:val="008C2BD3"/>
    <w:rsid w:val="008D3A9B"/>
    <w:rsid w:val="008D5527"/>
    <w:rsid w:val="008E5297"/>
    <w:rsid w:val="008E5405"/>
    <w:rsid w:val="008F0475"/>
    <w:rsid w:val="00904440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01FF"/>
    <w:rsid w:val="0096095B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A02629"/>
    <w:rsid w:val="00A026FC"/>
    <w:rsid w:val="00A10E60"/>
    <w:rsid w:val="00A11CC0"/>
    <w:rsid w:val="00A14285"/>
    <w:rsid w:val="00A1541C"/>
    <w:rsid w:val="00A1569D"/>
    <w:rsid w:val="00A16908"/>
    <w:rsid w:val="00A20272"/>
    <w:rsid w:val="00A30E8C"/>
    <w:rsid w:val="00A40C8A"/>
    <w:rsid w:val="00A43194"/>
    <w:rsid w:val="00A44A8E"/>
    <w:rsid w:val="00A50F0F"/>
    <w:rsid w:val="00A52A4B"/>
    <w:rsid w:val="00A61146"/>
    <w:rsid w:val="00A61514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798A"/>
    <w:rsid w:val="00B0235B"/>
    <w:rsid w:val="00B26566"/>
    <w:rsid w:val="00B505E3"/>
    <w:rsid w:val="00B51E48"/>
    <w:rsid w:val="00B72C55"/>
    <w:rsid w:val="00B73531"/>
    <w:rsid w:val="00B94EC8"/>
    <w:rsid w:val="00BB0D6F"/>
    <w:rsid w:val="00BB4DF4"/>
    <w:rsid w:val="00BC24FE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6863"/>
    <w:rsid w:val="00D56AA5"/>
    <w:rsid w:val="00D61350"/>
    <w:rsid w:val="00D636A4"/>
    <w:rsid w:val="00D6432C"/>
    <w:rsid w:val="00D7208F"/>
    <w:rsid w:val="00D76E2F"/>
    <w:rsid w:val="00D77FB2"/>
    <w:rsid w:val="00D80B38"/>
    <w:rsid w:val="00D848A1"/>
    <w:rsid w:val="00D93094"/>
    <w:rsid w:val="00DA0E27"/>
    <w:rsid w:val="00DA6D0A"/>
    <w:rsid w:val="00DB1934"/>
    <w:rsid w:val="00DB337D"/>
    <w:rsid w:val="00DC5279"/>
    <w:rsid w:val="00DE2532"/>
    <w:rsid w:val="00DE3C72"/>
    <w:rsid w:val="00DF6130"/>
    <w:rsid w:val="00DF7005"/>
    <w:rsid w:val="00DF7DCE"/>
    <w:rsid w:val="00E048EA"/>
    <w:rsid w:val="00E11A9A"/>
    <w:rsid w:val="00E11B53"/>
    <w:rsid w:val="00E14ACE"/>
    <w:rsid w:val="00E25055"/>
    <w:rsid w:val="00E25CDD"/>
    <w:rsid w:val="00E32DD0"/>
    <w:rsid w:val="00E32FE8"/>
    <w:rsid w:val="00E5313C"/>
    <w:rsid w:val="00E60697"/>
    <w:rsid w:val="00E749A0"/>
    <w:rsid w:val="00E77281"/>
    <w:rsid w:val="00E934F8"/>
    <w:rsid w:val="00E95D37"/>
    <w:rsid w:val="00EA137B"/>
    <w:rsid w:val="00EA5895"/>
    <w:rsid w:val="00EB709B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69EE"/>
    <w:rsid w:val="00F5141A"/>
    <w:rsid w:val="00F54F7E"/>
    <w:rsid w:val="00F74178"/>
    <w:rsid w:val="00F81E69"/>
    <w:rsid w:val="00F90FF9"/>
    <w:rsid w:val="00F91B11"/>
    <w:rsid w:val="00F94D0F"/>
    <w:rsid w:val="00FA0295"/>
    <w:rsid w:val="00FA2700"/>
    <w:rsid w:val="00FA288B"/>
    <w:rsid w:val="00FD5633"/>
    <w:rsid w:val="00FE0294"/>
    <w:rsid w:val="00FE1844"/>
    <w:rsid w:val="00FE2EB5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9C37-49A0-4639-A03D-EEB1FB1E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17341</CharactersWithSpaces>
  <SharedDoc>false</SharedDoc>
  <HLinks>
    <vt:vector size="42" baseType="variant"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kodeks://link/d?nd=727092768&amp;point=mark=000000000000000000000000000000000000000000000000007E20KF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kodeks://link/d?nd=902345103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kodeks://link/d?nd=9015223&amp;point=mark=000000000000000000000000000000000000000000000000008QE0M6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2023-04-24T04:21:00Z</cp:lastPrinted>
  <dcterms:created xsi:type="dcterms:W3CDTF">2023-04-20T13:38:00Z</dcterms:created>
  <dcterms:modified xsi:type="dcterms:W3CDTF">2023-04-24T04:21:00Z</dcterms:modified>
</cp:coreProperties>
</file>