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15" w:rsidRPr="007C3E7A" w:rsidRDefault="001A6B2F" w:rsidP="0028181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15" w:rsidRPr="007C3E7A" w:rsidRDefault="00281815" w:rsidP="00281815">
      <w:pPr>
        <w:jc w:val="center"/>
        <w:rPr>
          <w:b/>
          <w:bCs/>
          <w:sz w:val="28"/>
          <w:szCs w:val="28"/>
        </w:rPr>
      </w:pPr>
    </w:p>
    <w:p w:rsidR="00281815" w:rsidRPr="007C3E7A" w:rsidRDefault="00281815" w:rsidP="00281815">
      <w:pPr>
        <w:jc w:val="center"/>
        <w:rPr>
          <w:b/>
          <w:bCs/>
          <w:sz w:val="28"/>
          <w:szCs w:val="28"/>
        </w:rPr>
      </w:pPr>
      <w:r w:rsidRPr="007C3E7A">
        <w:rPr>
          <w:b/>
          <w:bCs/>
          <w:sz w:val="28"/>
          <w:szCs w:val="28"/>
        </w:rPr>
        <w:t>АДМИНИСТРАЦИЯ</w:t>
      </w:r>
    </w:p>
    <w:p w:rsidR="00281815" w:rsidRPr="007C3E7A" w:rsidRDefault="00281815" w:rsidP="00281815">
      <w:pPr>
        <w:jc w:val="center"/>
        <w:rPr>
          <w:b/>
          <w:bCs/>
          <w:sz w:val="28"/>
          <w:szCs w:val="28"/>
        </w:rPr>
      </w:pPr>
      <w:r w:rsidRPr="007C3E7A">
        <w:rPr>
          <w:b/>
          <w:bCs/>
          <w:sz w:val="28"/>
          <w:szCs w:val="28"/>
        </w:rPr>
        <w:t xml:space="preserve"> СЕЛЬСКОГО ПОСЕЛЕНИЯ РУССКИНСКАЯ</w:t>
      </w:r>
    </w:p>
    <w:p w:rsidR="00281815" w:rsidRPr="007C3E7A" w:rsidRDefault="00281815" w:rsidP="00281815">
      <w:pPr>
        <w:jc w:val="center"/>
        <w:rPr>
          <w:b/>
          <w:bCs/>
          <w:sz w:val="28"/>
          <w:szCs w:val="28"/>
        </w:rPr>
      </w:pPr>
      <w:r w:rsidRPr="007C3E7A">
        <w:rPr>
          <w:b/>
          <w:bCs/>
          <w:sz w:val="28"/>
          <w:szCs w:val="28"/>
        </w:rPr>
        <w:t xml:space="preserve">Сургутского </w:t>
      </w:r>
      <w:r w:rsidR="0062492F" w:rsidRPr="007C3E7A">
        <w:rPr>
          <w:b/>
          <w:bCs/>
          <w:sz w:val="28"/>
          <w:szCs w:val="28"/>
        </w:rPr>
        <w:t xml:space="preserve">муниципального </w:t>
      </w:r>
      <w:r w:rsidRPr="007C3E7A">
        <w:rPr>
          <w:b/>
          <w:bCs/>
          <w:sz w:val="28"/>
          <w:szCs w:val="28"/>
        </w:rPr>
        <w:t>района</w:t>
      </w:r>
    </w:p>
    <w:p w:rsidR="00281815" w:rsidRPr="007C3E7A" w:rsidRDefault="00281815" w:rsidP="00281815">
      <w:pPr>
        <w:jc w:val="center"/>
        <w:rPr>
          <w:b/>
          <w:sz w:val="28"/>
          <w:szCs w:val="28"/>
        </w:rPr>
      </w:pPr>
      <w:r w:rsidRPr="007C3E7A">
        <w:rPr>
          <w:b/>
          <w:bCs/>
          <w:sz w:val="28"/>
          <w:szCs w:val="28"/>
        </w:rPr>
        <w:t>Ханты-Мансийского автономного округа - Югры</w:t>
      </w:r>
    </w:p>
    <w:p w:rsidR="00281815" w:rsidRPr="007C3E7A" w:rsidRDefault="00281815" w:rsidP="00281815">
      <w:pPr>
        <w:jc w:val="right"/>
        <w:rPr>
          <w:sz w:val="28"/>
          <w:szCs w:val="28"/>
        </w:rPr>
      </w:pPr>
    </w:p>
    <w:p w:rsidR="007C3E7A" w:rsidRPr="007C3E7A" w:rsidRDefault="005B537D" w:rsidP="007C3E7A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  <w:r w:rsidR="00EC719F">
        <w:rPr>
          <w:b/>
          <w:caps/>
          <w:color w:val="000000"/>
          <w:sz w:val="32"/>
          <w:szCs w:val="32"/>
        </w:rPr>
        <w:t>-ПРОЕКТ</w:t>
      </w:r>
    </w:p>
    <w:p w:rsidR="007C3E7A" w:rsidRPr="007C3E7A" w:rsidRDefault="007C3E7A" w:rsidP="007C3E7A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</w:p>
    <w:tbl>
      <w:tblPr>
        <w:tblW w:w="0" w:type="auto"/>
        <w:tblLook w:val="04A0"/>
      </w:tblPr>
      <w:tblGrid>
        <w:gridCol w:w="9638"/>
      </w:tblGrid>
      <w:tr w:rsidR="005B537D" w:rsidRPr="00FF3512" w:rsidTr="00205B14">
        <w:trPr>
          <w:trHeight w:val="240"/>
        </w:trPr>
        <w:tc>
          <w:tcPr>
            <w:tcW w:w="9921" w:type="dxa"/>
            <w:tcMar>
              <w:left w:w="0" w:type="dxa"/>
              <w:right w:w="0" w:type="dxa"/>
            </w:tcMar>
          </w:tcPr>
          <w:p w:rsidR="005B537D" w:rsidRPr="00EE2064" w:rsidRDefault="00EC719F" w:rsidP="00205B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</w:t>
            </w:r>
            <w:r w:rsidR="005B537D" w:rsidRPr="00EE206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00</w:t>
            </w:r>
            <w:r w:rsidR="005B537D" w:rsidRPr="00EE2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</w:t>
            </w:r>
            <w:r w:rsidR="005B537D" w:rsidRPr="00EE2064">
              <w:rPr>
                <w:sz w:val="28"/>
                <w:szCs w:val="28"/>
              </w:rPr>
              <w:t xml:space="preserve"> года</w:t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  <w:t xml:space="preserve">№ </w:t>
            </w:r>
            <w:r>
              <w:rPr>
                <w:sz w:val="28"/>
                <w:szCs w:val="28"/>
              </w:rPr>
              <w:t>000</w:t>
            </w:r>
          </w:p>
          <w:p w:rsidR="005B537D" w:rsidRDefault="005B537D" w:rsidP="00205B14">
            <w:pPr>
              <w:jc w:val="both"/>
              <w:rPr>
                <w:sz w:val="28"/>
                <w:szCs w:val="28"/>
              </w:rPr>
            </w:pPr>
            <w:r w:rsidRPr="00EE2064">
              <w:rPr>
                <w:sz w:val="28"/>
                <w:szCs w:val="28"/>
              </w:rPr>
              <w:t>д. Русскинская</w:t>
            </w:r>
          </w:p>
          <w:p w:rsidR="005B537D" w:rsidRPr="00EE2064" w:rsidRDefault="005B537D" w:rsidP="00205B14">
            <w:pPr>
              <w:rPr>
                <w:sz w:val="28"/>
                <w:szCs w:val="28"/>
              </w:rPr>
            </w:pPr>
          </w:p>
        </w:tc>
      </w:tr>
    </w:tbl>
    <w:p w:rsidR="007C3E7A" w:rsidRPr="007C3E7A" w:rsidRDefault="007C3E7A" w:rsidP="007C3E7A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</w:p>
    <w:p w:rsidR="00107514" w:rsidRDefault="00107514" w:rsidP="00107514">
      <w:pPr>
        <w:shd w:val="clear" w:color="auto" w:fill="FFFFFF"/>
        <w:ind w:left="-142" w:right="5385"/>
        <w:jc w:val="both"/>
        <w:rPr>
          <w:color w:val="333333"/>
          <w:sz w:val="28"/>
          <w:szCs w:val="28"/>
        </w:rPr>
      </w:pPr>
      <w:r w:rsidRPr="00064054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Русскинская</w:t>
      </w:r>
      <w:r w:rsidR="00EC719F">
        <w:rPr>
          <w:sz w:val="28"/>
          <w:szCs w:val="28"/>
        </w:rPr>
        <w:t xml:space="preserve"> на 2024</w:t>
      </w:r>
      <w:r>
        <w:rPr>
          <w:sz w:val="28"/>
          <w:szCs w:val="28"/>
        </w:rPr>
        <w:t xml:space="preserve"> год</w:t>
      </w:r>
      <w:r w:rsidRPr="00336FBF">
        <w:rPr>
          <w:color w:val="333333"/>
          <w:sz w:val="28"/>
          <w:szCs w:val="28"/>
          <w:lang w:val="en-GB"/>
        </w:rPr>
        <w:t> </w:t>
      </w:r>
    </w:p>
    <w:p w:rsidR="00107514" w:rsidRPr="00094D13" w:rsidRDefault="00107514" w:rsidP="00107514">
      <w:pPr>
        <w:shd w:val="clear" w:color="auto" w:fill="FFFFFF"/>
        <w:ind w:left="-142" w:right="5385"/>
        <w:jc w:val="both"/>
        <w:rPr>
          <w:color w:val="333333"/>
          <w:sz w:val="28"/>
          <w:szCs w:val="28"/>
        </w:rPr>
      </w:pPr>
    </w:p>
    <w:p w:rsidR="00107514" w:rsidRPr="00064054" w:rsidRDefault="00107514" w:rsidP="00107514">
      <w:pPr>
        <w:pStyle w:val="af9"/>
        <w:ind w:left="0" w:firstLine="567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В соответствии со</w:t>
      </w:r>
      <w:hyperlink r:id="rId9" w:history="1">
        <w:r w:rsidRPr="00064054">
          <w:rPr>
            <w:sz w:val="28"/>
            <w:szCs w:val="28"/>
          </w:rPr>
          <w:t xml:space="preserve"> статьей 44</w:t>
        </w:r>
      </w:hyperlink>
      <w:r w:rsidRPr="00064054">
        <w:rPr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107514" w:rsidRPr="00064054" w:rsidRDefault="00107514" w:rsidP="00107514">
      <w:pPr>
        <w:pStyle w:val="af9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064054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</w:t>
      </w:r>
      <w:r>
        <w:rPr>
          <w:sz w:val="28"/>
          <w:szCs w:val="28"/>
        </w:rPr>
        <w:t>контроля на 2023</w:t>
      </w:r>
      <w:r w:rsidRPr="00064054">
        <w:rPr>
          <w:sz w:val="28"/>
          <w:szCs w:val="28"/>
        </w:rPr>
        <w:t xml:space="preserve"> год согласно </w:t>
      </w:r>
      <w:hyperlink w:anchor="sub_1000" w:history="1">
        <w:r w:rsidRPr="00064054">
          <w:rPr>
            <w:sz w:val="28"/>
            <w:szCs w:val="28"/>
          </w:rPr>
          <w:t>приложению</w:t>
        </w:r>
      </w:hyperlink>
      <w:r w:rsidRPr="00064054">
        <w:rPr>
          <w:sz w:val="28"/>
          <w:szCs w:val="28"/>
        </w:rPr>
        <w:t>.</w:t>
      </w:r>
    </w:p>
    <w:p w:rsidR="00107514" w:rsidRPr="00064054" w:rsidRDefault="00107514" w:rsidP="00107514">
      <w:pPr>
        <w:pStyle w:val="af9"/>
        <w:numPr>
          <w:ilvl w:val="0"/>
          <w:numId w:val="27"/>
        </w:numPr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107514" w:rsidRPr="00064054" w:rsidRDefault="00107514" w:rsidP="00107514">
      <w:pPr>
        <w:ind w:firstLine="567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3. Настоящее постановление вступает в силу со дня его подписания.</w:t>
      </w:r>
    </w:p>
    <w:p w:rsidR="00107514" w:rsidRPr="00064054" w:rsidRDefault="00107514" w:rsidP="00107514">
      <w:pPr>
        <w:ind w:firstLine="567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07514" w:rsidRPr="00064054" w:rsidRDefault="00107514" w:rsidP="00107514">
      <w:pPr>
        <w:rPr>
          <w:sz w:val="28"/>
          <w:szCs w:val="28"/>
        </w:rPr>
      </w:pPr>
    </w:p>
    <w:p w:rsidR="00107514" w:rsidRPr="00064054" w:rsidRDefault="00107514" w:rsidP="00107514">
      <w:pPr>
        <w:rPr>
          <w:sz w:val="28"/>
          <w:szCs w:val="28"/>
        </w:rPr>
      </w:pPr>
    </w:p>
    <w:p w:rsidR="00107514" w:rsidRPr="00064054" w:rsidRDefault="00107514" w:rsidP="00107514">
      <w:pPr>
        <w:rPr>
          <w:sz w:val="28"/>
          <w:szCs w:val="28"/>
        </w:rPr>
      </w:pPr>
    </w:p>
    <w:p w:rsidR="00107514" w:rsidRPr="00064054" w:rsidRDefault="00107514" w:rsidP="00107514">
      <w:pPr>
        <w:shd w:val="clear" w:color="auto" w:fill="FFFFFF"/>
        <w:spacing w:line="288" w:lineRule="exact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Глава сельского поселения Русскинская</w:t>
      </w:r>
      <w:r w:rsidRPr="00064054">
        <w:rPr>
          <w:sz w:val="28"/>
          <w:szCs w:val="28"/>
        </w:rPr>
        <w:tab/>
      </w:r>
      <w:r w:rsidRPr="00064054">
        <w:rPr>
          <w:sz w:val="28"/>
          <w:szCs w:val="28"/>
        </w:rPr>
        <w:tab/>
      </w:r>
      <w:r w:rsidRPr="00064054">
        <w:rPr>
          <w:sz w:val="28"/>
          <w:szCs w:val="28"/>
        </w:rPr>
        <w:tab/>
      </w:r>
      <w:r w:rsidRPr="00064054">
        <w:rPr>
          <w:sz w:val="28"/>
          <w:szCs w:val="28"/>
        </w:rPr>
        <w:tab/>
        <w:t>А.Н. Соболев</w:t>
      </w:r>
    </w:p>
    <w:p w:rsidR="00107514" w:rsidRDefault="00107514" w:rsidP="00107514">
      <w:pPr>
        <w:shd w:val="clear" w:color="auto" w:fill="FFFFFF"/>
        <w:jc w:val="right"/>
      </w:pPr>
    </w:p>
    <w:p w:rsidR="00107514" w:rsidRDefault="00107514" w:rsidP="00107514">
      <w:pPr>
        <w:shd w:val="clear" w:color="auto" w:fill="FFFFFF"/>
        <w:jc w:val="right"/>
      </w:pPr>
    </w:p>
    <w:p w:rsidR="00107514" w:rsidRDefault="00107514" w:rsidP="00107514">
      <w:pPr>
        <w:shd w:val="clear" w:color="auto" w:fill="FFFFFF"/>
        <w:jc w:val="right"/>
      </w:pPr>
    </w:p>
    <w:p w:rsidR="00107514" w:rsidRDefault="00107514" w:rsidP="00107514">
      <w:pPr>
        <w:shd w:val="clear" w:color="auto" w:fill="FFFFFF"/>
        <w:jc w:val="right"/>
      </w:pPr>
    </w:p>
    <w:p w:rsidR="00107514" w:rsidRDefault="00107514" w:rsidP="00107514">
      <w:pPr>
        <w:shd w:val="clear" w:color="auto" w:fill="FFFFFF"/>
        <w:jc w:val="right"/>
      </w:pPr>
    </w:p>
    <w:p w:rsidR="00107514" w:rsidRDefault="00107514" w:rsidP="00107514">
      <w:pPr>
        <w:shd w:val="clear" w:color="auto" w:fill="FFFFFF"/>
        <w:jc w:val="right"/>
      </w:pPr>
    </w:p>
    <w:p w:rsidR="00107514" w:rsidRDefault="00107514" w:rsidP="00107514">
      <w:pPr>
        <w:shd w:val="clear" w:color="auto" w:fill="FFFFFF"/>
        <w:jc w:val="right"/>
      </w:pPr>
    </w:p>
    <w:p w:rsidR="00107514" w:rsidRPr="00064054" w:rsidRDefault="00107514" w:rsidP="00107514">
      <w:pPr>
        <w:shd w:val="clear" w:color="auto" w:fill="FFFFFF"/>
        <w:jc w:val="right"/>
      </w:pPr>
    </w:p>
    <w:p w:rsidR="00107514" w:rsidRPr="00064054" w:rsidRDefault="00107514" w:rsidP="00107514">
      <w:pPr>
        <w:shd w:val="clear" w:color="auto" w:fill="FFFFFF"/>
        <w:jc w:val="right"/>
      </w:pPr>
    </w:p>
    <w:p w:rsidR="00107514" w:rsidRPr="00BB30C1" w:rsidRDefault="00107514" w:rsidP="00107514">
      <w:pPr>
        <w:ind w:left="5670"/>
      </w:pPr>
      <w:r>
        <w:t xml:space="preserve">Приложение </w:t>
      </w:r>
      <w:r w:rsidRPr="00BB30C1">
        <w:t xml:space="preserve"> </w:t>
      </w:r>
    </w:p>
    <w:p w:rsidR="00107514" w:rsidRPr="00BB30C1" w:rsidRDefault="00107514" w:rsidP="00107514">
      <w:pPr>
        <w:ind w:left="4956" w:firstLine="708"/>
      </w:pPr>
      <w:r>
        <w:t>к постановлению</w:t>
      </w:r>
      <w:r w:rsidRPr="00BB30C1">
        <w:t xml:space="preserve"> администрации</w:t>
      </w:r>
    </w:p>
    <w:p w:rsidR="00107514" w:rsidRPr="00BB30C1" w:rsidRDefault="00107514" w:rsidP="00107514">
      <w:pPr>
        <w:ind w:left="5670"/>
      </w:pPr>
      <w:r w:rsidRPr="00BB30C1">
        <w:t xml:space="preserve">сельского поселения Русскинская                                     </w:t>
      </w:r>
      <w:r w:rsidR="00EC719F">
        <w:t>от «00</w:t>
      </w:r>
      <w:r w:rsidRPr="00BB30C1">
        <w:t xml:space="preserve">» </w:t>
      </w:r>
      <w:r w:rsidR="00EC719F">
        <w:t>00</w:t>
      </w:r>
      <w:r w:rsidR="005B537D">
        <w:t xml:space="preserve"> </w:t>
      </w:r>
      <w:r w:rsidR="00EC719F">
        <w:t>0000</w:t>
      </w:r>
      <w:r w:rsidR="005B537D">
        <w:t xml:space="preserve"> года № </w:t>
      </w:r>
      <w:r w:rsidR="00EC719F">
        <w:t>000</w:t>
      </w:r>
    </w:p>
    <w:p w:rsidR="00107514" w:rsidRPr="00064054" w:rsidRDefault="00107514" w:rsidP="00107514">
      <w:pPr>
        <w:pStyle w:val="ae"/>
        <w:spacing w:before="0" w:after="0"/>
        <w:jc w:val="center"/>
        <w:rPr>
          <w:b/>
          <w:color w:val="000000"/>
        </w:rPr>
      </w:pPr>
    </w:p>
    <w:p w:rsidR="00107514" w:rsidRPr="00107514" w:rsidRDefault="00107514" w:rsidP="00107514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профилактики рисков </w:t>
      </w:r>
    </w:p>
    <w:p w:rsidR="00107514" w:rsidRPr="00107514" w:rsidRDefault="00107514" w:rsidP="00107514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107514" w:rsidRPr="00107514" w:rsidRDefault="00107514" w:rsidP="00107514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осуществлении муниципального жилищного контроля </w:t>
      </w:r>
    </w:p>
    <w:p w:rsidR="00107514" w:rsidRPr="00107514" w:rsidRDefault="00EC719F" w:rsidP="00107514">
      <w:pPr>
        <w:pStyle w:val="ae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2024</w:t>
      </w:r>
      <w:r w:rsidR="00107514" w:rsidRPr="00107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514" w:rsidRPr="00064054" w:rsidRDefault="00107514" w:rsidP="00107514">
      <w:pPr>
        <w:pStyle w:val="ae"/>
        <w:spacing w:before="0" w:after="0"/>
        <w:jc w:val="center"/>
        <w:rPr>
          <w:b/>
          <w:color w:val="000000"/>
          <w:sz w:val="27"/>
          <w:szCs w:val="27"/>
        </w:rPr>
      </w:pP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</w:t>
      </w:r>
      <w:r>
        <w:rPr>
          <w:sz w:val="28"/>
          <w:szCs w:val="28"/>
        </w:rPr>
        <w:t xml:space="preserve"> сельское поселение Русскинская Сургутского муниципального</w:t>
      </w:r>
      <w:r w:rsidRPr="000640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64054">
        <w:rPr>
          <w:sz w:val="28"/>
          <w:szCs w:val="28"/>
        </w:rPr>
        <w:t xml:space="preserve">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далее муниципальный контроль).</w:t>
      </w:r>
    </w:p>
    <w:p w:rsidR="00107514" w:rsidRDefault="00107514" w:rsidP="001075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64054">
        <w:rPr>
          <w:sz w:val="28"/>
          <w:szCs w:val="28"/>
        </w:rPr>
        <w:t xml:space="preserve">Программа профилактики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064054">
        <w:rPr>
          <w:color w:val="auto"/>
          <w:sz w:val="28"/>
          <w:szCs w:val="28"/>
        </w:rPr>
        <w:t>постановлением Правительства Российской Федерации от 25.062021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07514" w:rsidRPr="000B3B42" w:rsidRDefault="00107514" w:rsidP="0010751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07514" w:rsidRPr="00BB30C1" w:rsidRDefault="00107514" w:rsidP="001075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 w:rsidRPr="00BB30C1">
        <w:rPr>
          <w:b/>
          <w:bCs/>
          <w:sz w:val="28"/>
          <w:szCs w:val="28"/>
        </w:rPr>
        <w:t>Раздел.1 Анализ текущего состояния осуществления муниципального жилищного контроля,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:rsidR="00107514" w:rsidRPr="007C457C" w:rsidRDefault="00107514" w:rsidP="0010751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10751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D13">
        <w:rPr>
          <w:sz w:val="28"/>
          <w:szCs w:val="28"/>
        </w:rPr>
        <w:t xml:space="preserve">Муниципальный жилищный контроль (далее – муниципальный контроль) осуществляет – администрация сельского поселения Русскинская (далее – орган муниципального жилищного контроля). </w:t>
      </w:r>
    </w:p>
    <w:p w:rsidR="00107514" w:rsidRDefault="00107514" w:rsidP="00107514">
      <w:pPr>
        <w:ind w:firstLine="539"/>
        <w:jc w:val="both"/>
        <w:rPr>
          <w:bCs/>
          <w:sz w:val="28"/>
          <w:szCs w:val="28"/>
        </w:rPr>
      </w:pPr>
      <w:r w:rsidRPr="006621CC">
        <w:rPr>
          <w:sz w:val="28"/>
          <w:szCs w:val="28"/>
        </w:rPr>
        <w:t xml:space="preserve">Предметом муниципального </w:t>
      </w:r>
      <w:r>
        <w:rPr>
          <w:sz w:val="28"/>
          <w:szCs w:val="28"/>
        </w:rPr>
        <w:t xml:space="preserve">жилищного </w:t>
      </w:r>
      <w:r w:rsidRPr="006621CC">
        <w:rPr>
          <w:sz w:val="28"/>
          <w:szCs w:val="28"/>
        </w:rPr>
        <w:t xml:space="preserve">контроля является соблюдение юридическими лицами, индивидуальными предпринимателями, </w:t>
      </w:r>
      <w:r w:rsidRPr="00D978C1">
        <w:rPr>
          <w:sz w:val="28"/>
          <w:szCs w:val="28"/>
        </w:rPr>
        <w:t xml:space="preserve">гражданами (далее – контролируемые лица) обязательных требований, установленных жилищным законодательством, в отношении </w:t>
      </w:r>
      <w:r>
        <w:rPr>
          <w:bCs/>
          <w:sz w:val="28"/>
          <w:szCs w:val="28"/>
        </w:rPr>
        <w:t>муниципального жилищного фонда, а именно: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 w:rsidRPr="00774745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</w:t>
      </w:r>
      <w:r w:rsidRPr="00774745">
        <w:rPr>
          <w:sz w:val="28"/>
          <w:szCs w:val="28"/>
        </w:rPr>
        <w:lastRenderedPageBreak/>
        <w:t>доме, порядку осуществления перепланировки и (или) переустройства помещений в многоквартирном доме;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4745">
        <w:rPr>
          <w:sz w:val="28"/>
          <w:szCs w:val="28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4745">
        <w:rPr>
          <w:sz w:val="28"/>
          <w:szCs w:val="28"/>
        </w:rPr>
        <w:t>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4745">
        <w:rPr>
          <w:sz w:val="28"/>
          <w:szCs w:val="28"/>
        </w:rPr>
        <w:t>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4745">
        <w:rPr>
          <w:sz w:val="28"/>
          <w:szCs w:val="28"/>
        </w:rPr>
        <w:t>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4745">
        <w:rPr>
          <w:sz w:val="28"/>
          <w:szCs w:val="28"/>
        </w:rPr>
        <w:t>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4745">
        <w:rPr>
          <w:sz w:val="28"/>
          <w:szCs w:val="28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4745">
        <w:rPr>
          <w:sz w:val="28"/>
          <w:szCs w:val="28"/>
        </w:rPr>
        <w:t>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74745">
        <w:rPr>
          <w:sz w:val="28"/>
          <w:szCs w:val="28"/>
        </w:rPr>
        <w:t>) требований к обеспечению доступности для инвалидов помещений в многоквартирных домах;</w:t>
      </w:r>
    </w:p>
    <w:p w:rsidR="00107514" w:rsidRPr="00094D13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 w:rsidRPr="0077474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74745">
        <w:rPr>
          <w:sz w:val="28"/>
          <w:szCs w:val="28"/>
        </w:rPr>
        <w:t xml:space="preserve">) требований к предоставлению жилых помещений в наемных домах социального использования. </w:t>
      </w:r>
    </w:p>
    <w:p w:rsidR="00107514" w:rsidRPr="00094D13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 w:rsidRPr="00094D13">
        <w:rPr>
          <w:sz w:val="28"/>
          <w:szCs w:val="28"/>
        </w:rPr>
        <w:t>Объектами при осуществлении муниципального контроля являются:</w:t>
      </w:r>
    </w:p>
    <w:p w:rsidR="00107514" w:rsidRPr="00107514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 w:rsidRPr="00107514">
        <w:rPr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07514" w:rsidRPr="00107514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 w:rsidRPr="00107514">
        <w:rPr>
          <w:sz w:val="28"/>
          <w:szCs w:val="28"/>
        </w:rPr>
        <w:t>-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107514" w:rsidRPr="00107514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 w:rsidRPr="00107514">
        <w:rPr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07514" w:rsidRPr="00064054" w:rsidRDefault="00107514" w:rsidP="00107514">
      <w:pPr>
        <w:ind w:firstLine="708"/>
        <w:jc w:val="both"/>
        <w:rPr>
          <w:color w:val="000000"/>
          <w:sz w:val="28"/>
          <w:szCs w:val="28"/>
        </w:rPr>
      </w:pPr>
      <w:r w:rsidRPr="00064054">
        <w:rPr>
          <w:color w:val="000000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</w:t>
      </w:r>
      <w:r>
        <w:rPr>
          <w:color w:val="000000"/>
          <w:sz w:val="28"/>
          <w:szCs w:val="28"/>
        </w:rPr>
        <w:t>льные предприниматели, граждане,</w:t>
      </w:r>
      <w:r w:rsidRPr="007D0016">
        <w:rPr>
          <w:color w:val="010101"/>
          <w:sz w:val="28"/>
          <w:szCs w:val="28"/>
        </w:rPr>
        <w:t xml:space="preserve"> </w:t>
      </w:r>
      <w:r w:rsidRPr="00916E42">
        <w:rPr>
          <w:color w:val="010101"/>
          <w:sz w:val="28"/>
          <w:szCs w:val="28"/>
        </w:rPr>
        <w:t>осуществляющие эксплуатацию жилищного фонда</w:t>
      </w:r>
      <w:r w:rsidRPr="00C83820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находящегося</w:t>
      </w:r>
      <w:r w:rsidRPr="00C83820">
        <w:rPr>
          <w:sz w:val="28"/>
          <w:szCs w:val="28"/>
        </w:rPr>
        <w:t xml:space="preserve"> в муниципальной собственности, </w:t>
      </w:r>
      <w:r>
        <w:rPr>
          <w:sz w:val="28"/>
          <w:szCs w:val="28"/>
        </w:rPr>
        <w:t>находящей</w:t>
      </w:r>
      <w:r w:rsidRPr="007244AA">
        <w:rPr>
          <w:sz w:val="28"/>
          <w:szCs w:val="28"/>
        </w:rPr>
        <w:t xml:space="preserve">ся в границах </w:t>
      </w:r>
      <w:r>
        <w:rPr>
          <w:sz w:val="28"/>
          <w:szCs w:val="28"/>
        </w:rPr>
        <w:t>сельского</w:t>
      </w:r>
      <w:r w:rsidRPr="007244A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Русскинская</w:t>
      </w:r>
      <w:r w:rsidRPr="007244AA">
        <w:rPr>
          <w:sz w:val="28"/>
          <w:szCs w:val="28"/>
        </w:rPr>
        <w:t>.</w:t>
      </w:r>
    </w:p>
    <w:p w:rsidR="00107514" w:rsidRDefault="00107514" w:rsidP="00107514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соответствии с постановлением Правительства</w:t>
      </w:r>
      <w:r>
        <w:rPr>
          <w:sz w:val="28"/>
          <w:szCs w:val="28"/>
          <w:shd w:val="clear" w:color="auto" w:fill="FFFFFF"/>
        </w:rPr>
        <w:t xml:space="preserve"> Российской Федерации от 10.03.2022 №336 «Об особенностях организации и осуществления </w:t>
      </w:r>
      <w:r>
        <w:rPr>
          <w:sz w:val="28"/>
          <w:szCs w:val="28"/>
          <w:shd w:val="clear" w:color="auto" w:fill="FFFFFF"/>
        </w:rPr>
        <w:lastRenderedPageBreak/>
        <w:t>государственного контроля (надзора), муниципального контроля»,</w:t>
      </w:r>
      <w:r w:rsidR="003335EC">
        <w:rPr>
          <w:color w:val="22272F"/>
          <w:sz w:val="28"/>
          <w:szCs w:val="28"/>
          <w:shd w:val="clear" w:color="auto" w:fill="FFFFFF"/>
        </w:rPr>
        <w:t xml:space="preserve"> в 2023</w:t>
      </w:r>
      <w:r>
        <w:rPr>
          <w:color w:val="22272F"/>
          <w:sz w:val="28"/>
          <w:szCs w:val="28"/>
          <w:shd w:val="clear" w:color="auto" w:fill="FFFFFF"/>
        </w:rPr>
        <w:t> году не проводятся плановые контрольные мероприятия, плановые проверки при осуществлении муниципального контроля.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064054">
        <w:rPr>
          <w:sz w:val="28"/>
          <w:szCs w:val="28"/>
        </w:rPr>
        <w:t xml:space="preserve">- мониторинг, актуализация размещенных на официальном сайте </w:t>
      </w:r>
      <w:r>
        <w:rPr>
          <w:sz w:val="28"/>
          <w:szCs w:val="28"/>
        </w:rPr>
        <w:t>органов местного самоуправления сельского поселения Русскинская</w:t>
      </w:r>
      <w:r w:rsidRPr="00064054">
        <w:rPr>
          <w:sz w:val="28"/>
          <w:szCs w:val="28"/>
        </w:rPr>
        <w:t xml:space="preserve"> в информационно-телекоммуникационной сети «Интернет» (далее - официальный сайт) перечня и текстов нормативных правовых актов, </w:t>
      </w:r>
      <w:r w:rsidRPr="00064054">
        <w:rPr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жилищного контроля;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- информирование юридических лиц,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фонда;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- обобщение практики осуществления муниципального жилищного контроля и размещение на официальном сайте соответствующих сведений, в том числе с указанием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- выдача юридическим лицам, индивидуальным предпринимателям, гражданам предостережений о недопустимости нарушения обязательных требований в области жилищного законодательства.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</w:t>
      </w:r>
      <w:r w:rsidR="007136D5">
        <w:rPr>
          <w:sz w:val="28"/>
          <w:szCs w:val="28"/>
        </w:rPr>
        <w:t>3</w:t>
      </w:r>
      <w:r w:rsidRPr="00064054">
        <w:rPr>
          <w:sz w:val="28"/>
          <w:szCs w:val="28"/>
        </w:rPr>
        <w:t xml:space="preserve"> году не выявлено.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514" w:rsidRPr="00BB30C1" w:rsidRDefault="00107514" w:rsidP="001075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B30C1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07514" w:rsidRPr="00064054" w:rsidRDefault="00107514" w:rsidP="00107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t>Основными целями Программы профилактики являются:</w:t>
      </w:r>
    </w:p>
    <w:p w:rsidR="00107514" w:rsidRPr="00BB30C1" w:rsidRDefault="00107514" w:rsidP="00107514">
      <w:pPr>
        <w:pStyle w:val="af9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BB30C1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07514" w:rsidRPr="00BB30C1" w:rsidRDefault="00107514" w:rsidP="00107514">
      <w:pPr>
        <w:pStyle w:val="af9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BB30C1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B30C1">
        <w:rPr>
          <w:bCs/>
          <w:sz w:val="28"/>
          <w:szCs w:val="28"/>
        </w:rPr>
        <w:t xml:space="preserve"> </w:t>
      </w:r>
    </w:p>
    <w:p w:rsidR="00107514" w:rsidRPr="00064054" w:rsidRDefault="00107514" w:rsidP="00107514">
      <w:pPr>
        <w:pStyle w:val="af9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06405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7514" w:rsidRPr="00064054" w:rsidRDefault="00107514" w:rsidP="00107514">
      <w:pPr>
        <w:ind w:left="708" w:right="-2"/>
        <w:jc w:val="both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t>Для достижения целей необходимо решение следующих задач:</w:t>
      </w:r>
    </w:p>
    <w:p w:rsidR="00107514" w:rsidRPr="00064054" w:rsidRDefault="00107514" w:rsidP="00107514">
      <w:pPr>
        <w:ind w:right="-2" w:firstLine="708"/>
        <w:jc w:val="both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lastRenderedPageBreak/>
        <w:t>1. Предотвращение рисков причинения вреда (ущерба) охраняемым законом ценностям;</w:t>
      </w:r>
    </w:p>
    <w:p w:rsidR="00107514" w:rsidRPr="00064054" w:rsidRDefault="00107514" w:rsidP="00107514">
      <w:pPr>
        <w:ind w:right="-2" w:firstLine="708"/>
        <w:jc w:val="both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t>2. 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107514" w:rsidRPr="00064054" w:rsidRDefault="00107514" w:rsidP="00107514">
      <w:pPr>
        <w:ind w:right="-2" w:firstLine="708"/>
        <w:jc w:val="both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t>3. Информирование, консультирование контролируемых лиц с использованием информационно-телекоммуникационных технологий;</w:t>
      </w:r>
    </w:p>
    <w:p w:rsidR="00107514" w:rsidRPr="00064054" w:rsidRDefault="00107514" w:rsidP="00107514">
      <w:pPr>
        <w:ind w:right="-2" w:firstLine="708"/>
        <w:jc w:val="both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t>4. Обеспечение доступности информации об обязательных требованиях и необходимых мерах по их исполнению.</w:t>
      </w:r>
    </w:p>
    <w:p w:rsidR="00107514" w:rsidRPr="00064054" w:rsidRDefault="00107514" w:rsidP="00107514">
      <w:pPr>
        <w:ind w:right="-2" w:firstLine="708"/>
        <w:jc w:val="both"/>
        <w:rPr>
          <w:bCs/>
          <w:sz w:val="28"/>
          <w:szCs w:val="28"/>
        </w:rPr>
      </w:pPr>
    </w:p>
    <w:p w:rsidR="00107514" w:rsidRPr="00BB30C1" w:rsidRDefault="00107514" w:rsidP="001075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B30C1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933"/>
        <w:gridCol w:w="2268"/>
        <w:gridCol w:w="1984"/>
      </w:tblGrid>
      <w:tr w:rsidR="00107514" w:rsidRPr="00064054" w:rsidTr="00DD123C">
        <w:trPr>
          <w:trHeight w:val="575"/>
        </w:trPr>
        <w:tc>
          <w:tcPr>
            <w:tcW w:w="562" w:type="dxa"/>
          </w:tcPr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  <w:r w:rsidRPr="00064054">
              <w:t>№ п/п</w:t>
            </w:r>
          </w:p>
        </w:tc>
        <w:tc>
          <w:tcPr>
            <w:tcW w:w="4933" w:type="dxa"/>
          </w:tcPr>
          <w:p w:rsidR="00107514" w:rsidRPr="00064054" w:rsidRDefault="00107514" w:rsidP="00DD123C">
            <w:pPr>
              <w:jc w:val="center"/>
            </w:pPr>
            <w:r w:rsidRPr="00064054"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68" w:type="dxa"/>
          </w:tcPr>
          <w:p w:rsidR="00107514" w:rsidRPr="00064054" w:rsidRDefault="00107514" w:rsidP="00DD123C">
            <w:pPr>
              <w:jc w:val="center"/>
            </w:pPr>
            <w:r w:rsidRPr="00064054">
              <w:t xml:space="preserve">сроки (периодичность) их проведения </w:t>
            </w:r>
          </w:p>
        </w:tc>
        <w:tc>
          <w:tcPr>
            <w:tcW w:w="1984" w:type="dxa"/>
          </w:tcPr>
          <w:p w:rsidR="00107514" w:rsidRPr="00064054" w:rsidRDefault="00107514" w:rsidP="00DD123C">
            <w:pPr>
              <w:jc w:val="center"/>
            </w:pPr>
            <w:r w:rsidRPr="00064054">
              <w:t>Ответственный исполнитель</w:t>
            </w:r>
          </w:p>
        </w:tc>
      </w:tr>
      <w:tr w:rsidR="00107514" w:rsidRPr="00064054" w:rsidTr="00DD123C">
        <w:trPr>
          <w:trHeight w:val="1337"/>
        </w:trPr>
        <w:tc>
          <w:tcPr>
            <w:tcW w:w="562" w:type="dxa"/>
          </w:tcPr>
          <w:p w:rsidR="00107514" w:rsidRPr="00064054" w:rsidRDefault="00107514" w:rsidP="00DD123C">
            <w:pPr>
              <w:jc w:val="center"/>
            </w:pPr>
            <w:r w:rsidRPr="00064054">
              <w:t>1</w:t>
            </w:r>
          </w:p>
        </w:tc>
        <w:tc>
          <w:tcPr>
            <w:tcW w:w="4933" w:type="dxa"/>
            <w:vAlign w:val="center"/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rPr>
                <w:iCs/>
              </w:rPr>
              <w:t xml:space="preserve">Размещение </w:t>
            </w:r>
            <w:r w:rsidRPr="00064054">
              <w:t xml:space="preserve">сведений, касающихся осуществления муниципального жилищного контроля на официальном сайте </w:t>
            </w:r>
            <w:r>
              <w:t>органов местного самоуправления сельского поселения Русскинская</w:t>
            </w:r>
            <w:r w:rsidRPr="00064054">
              <w:t xml:space="preserve"> в сети «Интернет» и иных формах: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>1) текстов нормативных правовых актов, регулирующих осуществление муниципального контроля;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>4) утвержденных проверочных листов в формате, допускающем их использование для самообследования;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>6) перечня индикаторов риска нарушения обязательных требований;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 xml:space="preserve">7) перечня объектов контроля, учитываемых в рамках формирования ежегодного плана контрольных мероприятий, с указанием категории риска (в случае применения риск-ориентированного подхода); 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 xml:space="preserve">8) программу профилактики рисков </w:t>
            </w:r>
            <w:r w:rsidRPr="00064054">
              <w:lastRenderedPageBreak/>
              <w:t>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>9) исчерпывающего перечня сведений, которые могут запрашиваться контрольным органом у контролируемого лица;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9"/>
              <w:jc w:val="both"/>
            </w:pPr>
            <w:r w:rsidRPr="00064054">
              <w:t>10) сведений о способах получения консультаций по вопросам соблюдения обязательных требований;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  <w:r w:rsidRPr="00064054">
              <w:t xml:space="preserve">       11) сведений о порядке досудебного обжалования решений контрольного органа, действий (бездействия) его должностного лица;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  <w:r w:rsidRPr="00064054">
              <w:t xml:space="preserve">      12) сведений о применении контрольным органом мер стимулирования добросовестности контролируемых лиц;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  <w:r w:rsidRPr="00064054">
              <w:t xml:space="preserve">       13) доклада об осуществлении муниципального жилищного контроля;</w:t>
            </w:r>
          </w:p>
        </w:tc>
        <w:tc>
          <w:tcPr>
            <w:tcW w:w="2268" w:type="dxa"/>
          </w:tcPr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  <w:r w:rsidRPr="00064054">
              <w:t>поддерживается в актуальном состоянии</w:t>
            </w:r>
          </w:p>
          <w:p w:rsidR="00107514" w:rsidRPr="00064054" w:rsidRDefault="00107514" w:rsidP="00DD123C">
            <w:pPr>
              <w:jc w:val="center"/>
            </w:pPr>
            <w:r w:rsidRPr="00064054">
              <w:t>в течение года и обновляется в срок не позднее 5 рабочих дней</w:t>
            </w: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до 15 февраля года,</w:t>
            </w:r>
          </w:p>
          <w:p w:rsidR="00107514" w:rsidRPr="00064054" w:rsidRDefault="00107514" w:rsidP="00DD123C">
            <w:pPr>
              <w:jc w:val="center"/>
            </w:pPr>
            <w:r w:rsidRPr="00064054">
              <w:t>следующего за отчетным</w:t>
            </w:r>
          </w:p>
        </w:tc>
        <w:tc>
          <w:tcPr>
            <w:tcW w:w="1984" w:type="dxa"/>
          </w:tcPr>
          <w:p w:rsidR="00107514" w:rsidRPr="00064054" w:rsidRDefault="00107514" w:rsidP="00DD123C">
            <w:pPr>
              <w:jc w:val="center"/>
            </w:pPr>
            <w:r w:rsidRPr="00064054">
              <w:lastRenderedPageBreak/>
              <w:t>должностные лица, уполномоченные на осуществление муни</w:t>
            </w:r>
            <w:r>
              <w:t xml:space="preserve">ципального жилищного контроля </w:t>
            </w:r>
          </w:p>
        </w:tc>
      </w:tr>
      <w:tr w:rsidR="00107514" w:rsidRPr="00064054" w:rsidTr="00DD123C">
        <w:trPr>
          <w:trHeight w:val="2097"/>
        </w:trPr>
        <w:tc>
          <w:tcPr>
            <w:tcW w:w="562" w:type="dxa"/>
          </w:tcPr>
          <w:p w:rsidR="00107514" w:rsidRPr="00064054" w:rsidRDefault="00107514" w:rsidP="00DD123C">
            <w:pPr>
              <w:jc w:val="center"/>
            </w:pPr>
            <w:r w:rsidRPr="00064054">
              <w:lastRenderedPageBreak/>
              <w:t>2</w:t>
            </w:r>
          </w:p>
        </w:tc>
        <w:tc>
          <w:tcPr>
            <w:tcW w:w="4933" w:type="dxa"/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064054">
              <w:rPr>
                <w:iCs/>
              </w:rPr>
              <w:t>Выдача контролируемому лицу предостережения о недопустимости обязательных требований</w:t>
            </w:r>
          </w:p>
        </w:tc>
        <w:tc>
          <w:tcPr>
            <w:tcW w:w="2268" w:type="dxa"/>
          </w:tcPr>
          <w:p w:rsidR="00107514" w:rsidRPr="00064054" w:rsidRDefault="00107514" w:rsidP="00DD123C">
            <w:pPr>
              <w:jc w:val="center"/>
            </w:pPr>
            <w:r w:rsidRPr="00064054">
              <w:t>при принятии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984" w:type="dxa"/>
          </w:tcPr>
          <w:p w:rsidR="00107514" w:rsidRPr="00064054" w:rsidRDefault="00107514" w:rsidP="00DD123C">
            <w:pPr>
              <w:jc w:val="center"/>
            </w:pPr>
            <w:r w:rsidRPr="00064054">
              <w:t xml:space="preserve">должностные лица, уполномоченные на осуществление муниципального жилищного контроля </w:t>
            </w:r>
          </w:p>
        </w:tc>
      </w:tr>
      <w:tr w:rsidR="00107514" w:rsidRPr="00064054" w:rsidTr="00DD123C">
        <w:trPr>
          <w:trHeight w:val="419"/>
        </w:trPr>
        <w:tc>
          <w:tcPr>
            <w:tcW w:w="562" w:type="dxa"/>
          </w:tcPr>
          <w:p w:rsidR="00107514" w:rsidRPr="00064054" w:rsidRDefault="00107514" w:rsidP="00DD123C">
            <w:pPr>
              <w:jc w:val="center"/>
            </w:pPr>
            <w:r w:rsidRPr="00064054">
              <w:t>3</w:t>
            </w:r>
          </w:p>
        </w:tc>
        <w:tc>
          <w:tcPr>
            <w:tcW w:w="4933" w:type="dxa"/>
            <w:vAlign w:val="center"/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  <w:r w:rsidRPr="00064054">
              <w:t>Консультирование осуществляется должностным лицом уполномоченного органа по следующим вопросам: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3"/>
            </w:pPr>
            <w:r w:rsidRPr="00064054">
              <w:t>1) организация и осуществление муниципального контроля;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3"/>
            </w:pPr>
            <w:r w:rsidRPr="00064054">
              <w:t>2) порядок осуществления контрольных и профилактических мероприятий, установленных положение о муниципальном жилищном контроле;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3"/>
            </w:pPr>
            <w:r w:rsidRPr="00064054">
              <w:t>3) обязательные требования;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3"/>
            </w:pPr>
            <w:r w:rsidRPr="00064054">
              <w:t>4) требования документов, исполнение которых является необходимым в соответствии с законодательством Российской Федерации;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  <w:r w:rsidRPr="00064054">
              <w:t>Консультирование в письменной форме осуществляется контрольным органом в следующих случаях: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  <w:r w:rsidRPr="00064054"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  <w:rPr>
                <w:iCs/>
              </w:rPr>
            </w:pPr>
            <w:r w:rsidRPr="00064054">
              <w:t xml:space="preserve"> 2)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2268" w:type="dxa"/>
          </w:tcPr>
          <w:p w:rsidR="00107514" w:rsidRPr="00064054" w:rsidRDefault="00107514" w:rsidP="00DD123C">
            <w:pPr>
              <w:jc w:val="center"/>
            </w:pPr>
            <w:r w:rsidRPr="00064054">
              <w:t xml:space="preserve">в течение года </w:t>
            </w:r>
          </w:p>
        </w:tc>
        <w:tc>
          <w:tcPr>
            <w:tcW w:w="1984" w:type="dxa"/>
          </w:tcPr>
          <w:p w:rsidR="00107514" w:rsidRPr="00064054" w:rsidRDefault="00107514" w:rsidP="00DD123C">
            <w:pPr>
              <w:jc w:val="center"/>
            </w:pPr>
            <w:r w:rsidRPr="00064054">
              <w:t xml:space="preserve">должностные лица, уполномоченные на осуществление муниципального жилищного контроля </w:t>
            </w:r>
          </w:p>
        </w:tc>
      </w:tr>
    </w:tbl>
    <w:p w:rsidR="00107514" w:rsidRPr="00064054" w:rsidRDefault="00107514" w:rsidP="0010751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07514" w:rsidRPr="00BB30C1" w:rsidRDefault="00107514" w:rsidP="001075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B30C1">
        <w:rPr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513"/>
        <w:gridCol w:w="1276"/>
      </w:tblGrid>
      <w:tr w:rsidR="00107514" w:rsidRPr="00064054" w:rsidTr="00DD123C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Величина</w:t>
            </w:r>
          </w:p>
        </w:tc>
      </w:tr>
      <w:tr w:rsidR="00107514" w:rsidRPr="00064054" w:rsidTr="00DD12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both"/>
            </w:pPr>
            <w:r w:rsidRPr="00064054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100 %</w:t>
            </w:r>
          </w:p>
        </w:tc>
      </w:tr>
      <w:tr w:rsidR="00107514" w:rsidRPr="00064054" w:rsidTr="00DD12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both"/>
            </w:pPr>
            <w:r w:rsidRPr="00064054">
              <w:t>Соблюдение сроков реализации мероприятий по профилактике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100%</w:t>
            </w:r>
          </w:p>
        </w:tc>
      </w:tr>
      <w:tr w:rsidR="00107514" w:rsidRPr="00064054" w:rsidTr="00DD123C">
        <w:trPr>
          <w:trHeight w:val="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both"/>
            </w:pPr>
            <w:r w:rsidRPr="00064054">
              <w:t>Исполнение подконтрольными субъектами предостережений о недопустимости обязательных требований, требований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70%</w:t>
            </w:r>
          </w:p>
        </w:tc>
      </w:tr>
      <w:tr w:rsidR="00107514" w:rsidRPr="00064054" w:rsidTr="00DD12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both"/>
            </w:pPr>
            <w:r w:rsidRPr="00064054">
              <w:t>Доля профилактических мероприятий в объеме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80%</w:t>
            </w:r>
          </w:p>
        </w:tc>
      </w:tr>
      <w:tr w:rsidR="00107514" w:rsidRPr="00064054" w:rsidTr="00DD123C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both"/>
            </w:pPr>
            <w:r w:rsidRPr="00064054">
              <w:t xml:space="preserve">Доля граждан удовлетворенных консультированием в общем количестве граждан обратившихся за консультированием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100%</w:t>
            </w:r>
          </w:p>
        </w:tc>
      </w:tr>
    </w:tbl>
    <w:p w:rsidR="003F5C2A" w:rsidRPr="007C3E7A" w:rsidRDefault="003F5C2A" w:rsidP="007C3E7A">
      <w:pPr>
        <w:jc w:val="center"/>
        <w:rPr>
          <w:sz w:val="28"/>
          <w:szCs w:val="28"/>
        </w:rPr>
      </w:pPr>
    </w:p>
    <w:sectPr w:rsidR="003F5C2A" w:rsidRPr="007C3E7A" w:rsidSect="000A013E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93" w:rsidRDefault="00B72593">
      <w:r>
        <w:separator/>
      </w:r>
    </w:p>
  </w:endnote>
  <w:endnote w:type="continuationSeparator" w:id="1">
    <w:p w:rsidR="00B72593" w:rsidRDefault="00B7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93" w:rsidRDefault="00B72593">
      <w:r>
        <w:separator/>
      </w:r>
    </w:p>
  </w:footnote>
  <w:footnote w:type="continuationSeparator" w:id="1">
    <w:p w:rsidR="00B72593" w:rsidRDefault="00B7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7302EE"/>
    <w:multiLevelType w:val="multilevel"/>
    <w:tmpl w:val="12E8B1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05E42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003F07"/>
    <w:multiLevelType w:val="multilevel"/>
    <w:tmpl w:val="46464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DE143C"/>
    <w:multiLevelType w:val="multilevel"/>
    <w:tmpl w:val="3656D4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2">
    <w:nsid w:val="375C08B5"/>
    <w:multiLevelType w:val="hybridMultilevel"/>
    <w:tmpl w:val="D5CEBE76"/>
    <w:lvl w:ilvl="0" w:tplc="D5585372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BF4743"/>
    <w:multiLevelType w:val="hybridMultilevel"/>
    <w:tmpl w:val="19948414"/>
    <w:lvl w:ilvl="0" w:tplc="E5569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1E1311"/>
    <w:multiLevelType w:val="hybridMultilevel"/>
    <w:tmpl w:val="A7F0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C650A"/>
    <w:multiLevelType w:val="multilevel"/>
    <w:tmpl w:val="434C13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43F6671A"/>
    <w:multiLevelType w:val="hybridMultilevel"/>
    <w:tmpl w:val="9F761206"/>
    <w:lvl w:ilvl="0" w:tplc="1D5233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67B24AF"/>
    <w:multiLevelType w:val="multilevel"/>
    <w:tmpl w:val="3656D4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8">
    <w:nsid w:val="491C6970"/>
    <w:multiLevelType w:val="multilevel"/>
    <w:tmpl w:val="763A2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A6F5907"/>
    <w:multiLevelType w:val="hybridMultilevel"/>
    <w:tmpl w:val="6B0AE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6528D3"/>
    <w:multiLevelType w:val="multilevel"/>
    <w:tmpl w:val="CD061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4F855528"/>
    <w:multiLevelType w:val="hybridMultilevel"/>
    <w:tmpl w:val="5F8E5AD0"/>
    <w:lvl w:ilvl="0" w:tplc="404641EC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494A61"/>
    <w:multiLevelType w:val="hybridMultilevel"/>
    <w:tmpl w:val="6E9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71E26"/>
    <w:multiLevelType w:val="hybridMultilevel"/>
    <w:tmpl w:val="3BD8516C"/>
    <w:lvl w:ilvl="0" w:tplc="40709C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A90723"/>
    <w:multiLevelType w:val="multilevel"/>
    <w:tmpl w:val="0FA0C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6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6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7"/>
  </w:num>
  <w:num w:numId="14">
    <w:abstractNumId w:val="11"/>
  </w:num>
  <w:num w:numId="15">
    <w:abstractNumId w:val="7"/>
  </w:num>
  <w:num w:numId="16">
    <w:abstractNumId w:val="13"/>
  </w:num>
  <w:num w:numId="17">
    <w:abstractNumId w:val="25"/>
  </w:num>
  <w:num w:numId="18">
    <w:abstractNumId w:val="18"/>
  </w:num>
  <w:num w:numId="19">
    <w:abstractNumId w:val="19"/>
  </w:num>
  <w:num w:numId="20">
    <w:abstractNumId w:val="23"/>
  </w:num>
  <w:num w:numId="21">
    <w:abstractNumId w:val="22"/>
  </w:num>
  <w:num w:numId="22">
    <w:abstractNumId w:val="15"/>
  </w:num>
  <w:num w:numId="23">
    <w:abstractNumId w:val="6"/>
  </w:num>
  <w:num w:numId="24">
    <w:abstractNumId w:val="20"/>
  </w:num>
  <w:num w:numId="25">
    <w:abstractNumId w:val="12"/>
  </w:num>
  <w:num w:numId="26">
    <w:abstractNumId w:val="9"/>
  </w:num>
  <w:num w:numId="27">
    <w:abstractNumId w:val="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1A9"/>
    <w:rsid w:val="00001C24"/>
    <w:rsid w:val="0000339A"/>
    <w:rsid w:val="00006EF9"/>
    <w:rsid w:val="00007AD5"/>
    <w:rsid w:val="00016EFE"/>
    <w:rsid w:val="00025B51"/>
    <w:rsid w:val="000313D1"/>
    <w:rsid w:val="00037D26"/>
    <w:rsid w:val="000405E9"/>
    <w:rsid w:val="0004200E"/>
    <w:rsid w:val="00047C8E"/>
    <w:rsid w:val="00064BC0"/>
    <w:rsid w:val="00085DA1"/>
    <w:rsid w:val="00097CD1"/>
    <w:rsid w:val="000A013E"/>
    <w:rsid w:val="000A5738"/>
    <w:rsid w:val="000A59A1"/>
    <w:rsid w:val="000A5C62"/>
    <w:rsid w:val="000B3CD6"/>
    <w:rsid w:val="000B5A36"/>
    <w:rsid w:val="000B7EE7"/>
    <w:rsid w:val="000C2B3F"/>
    <w:rsid w:val="000C490A"/>
    <w:rsid w:val="000C558D"/>
    <w:rsid w:val="000D4290"/>
    <w:rsid w:val="000D79D2"/>
    <w:rsid w:val="000F3657"/>
    <w:rsid w:val="000F56C0"/>
    <w:rsid w:val="000F7939"/>
    <w:rsid w:val="00106A9A"/>
    <w:rsid w:val="00107514"/>
    <w:rsid w:val="00111CC7"/>
    <w:rsid w:val="00115218"/>
    <w:rsid w:val="001160CA"/>
    <w:rsid w:val="001506B7"/>
    <w:rsid w:val="00150933"/>
    <w:rsid w:val="00163FA4"/>
    <w:rsid w:val="0016760B"/>
    <w:rsid w:val="00172540"/>
    <w:rsid w:val="00177645"/>
    <w:rsid w:val="00177800"/>
    <w:rsid w:val="0018292F"/>
    <w:rsid w:val="001A524C"/>
    <w:rsid w:val="001A6B2F"/>
    <w:rsid w:val="001B1418"/>
    <w:rsid w:val="001B2C37"/>
    <w:rsid w:val="001C476B"/>
    <w:rsid w:val="001D6387"/>
    <w:rsid w:val="001E009D"/>
    <w:rsid w:val="001F41FD"/>
    <w:rsid w:val="00205B14"/>
    <w:rsid w:val="00207C3D"/>
    <w:rsid w:val="00217EC7"/>
    <w:rsid w:val="00224C11"/>
    <w:rsid w:val="002313CD"/>
    <w:rsid w:val="00240214"/>
    <w:rsid w:val="00242D5F"/>
    <w:rsid w:val="00244F0C"/>
    <w:rsid w:val="00257DA7"/>
    <w:rsid w:val="00264008"/>
    <w:rsid w:val="00266412"/>
    <w:rsid w:val="00270221"/>
    <w:rsid w:val="00275EE3"/>
    <w:rsid w:val="00281815"/>
    <w:rsid w:val="0028310C"/>
    <w:rsid w:val="00283E49"/>
    <w:rsid w:val="002844B2"/>
    <w:rsid w:val="002868D8"/>
    <w:rsid w:val="00287C76"/>
    <w:rsid w:val="002A67A0"/>
    <w:rsid w:val="002B5378"/>
    <w:rsid w:val="002C2B61"/>
    <w:rsid w:val="002C322E"/>
    <w:rsid w:val="002D0851"/>
    <w:rsid w:val="002D5598"/>
    <w:rsid w:val="002D5754"/>
    <w:rsid w:val="002D6F37"/>
    <w:rsid w:val="002E7449"/>
    <w:rsid w:val="002F0B9E"/>
    <w:rsid w:val="002F2457"/>
    <w:rsid w:val="003032D5"/>
    <w:rsid w:val="00307730"/>
    <w:rsid w:val="00311F72"/>
    <w:rsid w:val="00321AE1"/>
    <w:rsid w:val="0032284C"/>
    <w:rsid w:val="003321AE"/>
    <w:rsid w:val="003335EC"/>
    <w:rsid w:val="00340FE3"/>
    <w:rsid w:val="00353043"/>
    <w:rsid w:val="003708CB"/>
    <w:rsid w:val="00370C57"/>
    <w:rsid w:val="00371326"/>
    <w:rsid w:val="00372908"/>
    <w:rsid w:val="00372F76"/>
    <w:rsid w:val="0038017E"/>
    <w:rsid w:val="003828FF"/>
    <w:rsid w:val="00393906"/>
    <w:rsid w:val="003A1822"/>
    <w:rsid w:val="003A2968"/>
    <w:rsid w:val="003A370C"/>
    <w:rsid w:val="003A77F5"/>
    <w:rsid w:val="003B369A"/>
    <w:rsid w:val="003C79D4"/>
    <w:rsid w:val="003C7B03"/>
    <w:rsid w:val="003C7C36"/>
    <w:rsid w:val="003E034F"/>
    <w:rsid w:val="003E1613"/>
    <w:rsid w:val="003E697B"/>
    <w:rsid w:val="003F09AF"/>
    <w:rsid w:val="003F5C2A"/>
    <w:rsid w:val="00401116"/>
    <w:rsid w:val="0042655D"/>
    <w:rsid w:val="004276DB"/>
    <w:rsid w:val="00440856"/>
    <w:rsid w:val="00444949"/>
    <w:rsid w:val="00447097"/>
    <w:rsid w:val="00447517"/>
    <w:rsid w:val="004507D9"/>
    <w:rsid w:val="004518A7"/>
    <w:rsid w:val="004576BE"/>
    <w:rsid w:val="00466682"/>
    <w:rsid w:val="004739CA"/>
    <w:rsid w:val="004771A9"/>
    <w:rsid w:val="0049115D"/>
    <w:rsid w:val="004A1313"/>
    <w:rsid w:val="004A3596"/>
    <w:rsid w:val="004B0C1E"/>
    <w:rsid w:val="004D0A4E"/>
    <w:rsid w:val="004D22A3"/>
    <w:rsid w:val="004D7E56"/>
    <w:rsid w:val="004E6E12"/>
    <w:rsid w:val="004F3869"/>
    <w:rsid w:val="004F49A4"/>
    <w:rsid w:val="00505985"/>
    <w:rsid w:val="00505B0D"/>
    <w:rsid w:val="00505C8D"/>
    <w:rsid w:val="00506B13"/>
    <w:rsid w:val="00514CAD"/>
    <w:rsid w:val="005214BF"/>
    <w:rsid w:val="005358F4"/>
    <w:rsid w:val="00537539"/>
    <w:rsid w:val="00542F31"/>
    <w:rsid w:val="00543563"/>
    <w:rsid w:val="005459B1"/>
    <w:rsid w:val="00553800"/>
    <w:rsid w:val="0056160A"/>
    <w:rsid w:val="00562FC1"/>
    <w:rsid w:val="00582696"/>
    <w:rsid w:val="00583366"/>
    <w:rsid w:val="00584EBF"/>
    <w:rsid w:val="00593B5B"/>
    <w:rsid w:val="0059500C"/>
    <w:rsid w:val="005968EA"/>
    <w:rsid w:val="005A653A"/>
    <w:rsid w:val="005B08F7"/>
    <w:rsid w:val="005B49B5"/>
    <w:rsid w:val="005B537D"/>
    <w:rsid w:val="005B576F"/>
    <w:rsid w:val="005B7853"/>
    <w:rsid w:val="005D349F"/>
    <w:rsid w:val="005E0B93"/>
    <w:rsid w:val="005E18ED"/>
    <w:rsid w:val="005F337B"/>
    <w:rsid w:val="005F48F2"/>
    <w:rsid w:val="00617673"/>
    <w:rsid w:val="0062492F"/>
    <w:rsid w:val="00625245"/>
    <w:rsid w:val="00625B76"/>
    <w:rsid w:val="006268FE"/>
    <w:rsid w:val="00627B31"/>
    <w:rsid w:val="0063519C"/>
    <w:rsid w:val="006357E6"/>
    <w:rsid w:val="00641321"/>
    <w:rsid w:val="0064176F"/>
    <w:rsid w:val="006466CF"/>
    <w:rsid w:val="00657404"/>
    <w:rsid w:val="00666A9F"/>
    <w:rsid w:val="006776DD"/>
    <w:rsid w:val="006835B5"/>
    <w:rsid w:val="00686B22"/>
    <w:rsid w:val="00687421"/>
    <w:rsid w:val="00694E43"/>
    <w:rsid w:val="006A4174"/>
    <w:rsid w:val="006A54D0"/>
    <w:rsid w:val="006A67A8"/>
    <w:rsid w:val="006A6915"/>
    <w:rsid w:val="006C3E10"/>
    <w:rsid w:val="006C5162"/>
    <w:rsid w:val="006D1481"/>
    <w:rsid w:val="006D7D6E"/>
    <w:rsid w:val="006F0199"/>
    <w:rsid w:val="006F2E79"/>
    <w:rsid w:val="0070367D"/>
    <w:rsid w:val="0070547C"/>
    <w:rsid w:val="00712C14"/>
    <w:rsid w:val="00712EED"/>
    <w:rsid w:val="007136D5"/>
    <w:rsid w:val="0072028B"/>
    <w:rsid w:val="00720EEC"/>
    <w:rsid w:val="0073709E"/>
    <w:rsid w:val="00741443"/>
    <w:rsid w:val="007433EA"/>
    <w:rsid w:val="007501FF"/>
    <w:rsid w:val="007657AC"/>
    <w:rsid w:val="00781BC4"/>
    <w:rsid w:val="007838FF"/>
    <w:rsid w:val="00783C98"/>
    <w:rsid w:val="00784443"/>
    <w:rsid w:val="0078454B"/>
    <w:rsid w:val="0079121E"/>
    <w:rsid w:val="007912B6"/>
    <w:rsid w:val="007A1A8B"/>
    <w:rsid w:val="007A2C23"/>
    <w:rsid w:val="007B7595"/>
    <w:rsid w:val="007C0057"/>
    <w:rsid w:val="007C131E"/>
    <w:rsid w:val="007C3D9F"/>
    <w:rsid w:val="007C3E7A"/>
    <w:rsid w:val="007D35B3"/>
    <w:rsid w:val="007E3258"/>
    <w:rsid w:val="007E5132"/>
    <w:rsid w:val="00801FA8"/>
    <w:rsid w:val="00805B87"/>
    <w:rsid w:val="00810F9E"/>
    <w:rsid w:val="008155C5"/>
    <w:rsid w:val="00820580"/>
    <w:rsid w:val="008206CB"/>
    <w:rsid w:val="00824AFE"/>
    <w:rsid w:val="00826AAD"/>
    <w:rsid w:val="00833CD8"/>
    <w:rsid w:val="00837D1D"/>
    <w:rsid w:val="00866B8D"/>
    <w:rsid w:val="00870F86"/>
    <w:rsid w:val="008711CF"/>
    <w:rsid w:val="00885AE4"/>
    <w:rsid w:val="008934B7"/>
    <w:rsid w:val="008959F4"/>
    <w:rsid w:val="008A0829"/>
    <w:rsid w:val="008A197B"/>
    <w:rsid w:val="008B5817"/>
    <w:rsid w:val="008B7365"/>
    <w:rsid w:val="008C1891"/>
    <w:rsid w:val="008C2BD3"/>
    <w:rsid w:val="008C4CB7"/>
    <w:rsid w:val="008D3A9B"/>
    <w:rsid w:val="008E5297"/>
    <w:rsid w:val="008E5405"/>
    <w:rsid w:val="008F0475"/>
    <w:rsid w:val="009046A8"/>
    <w:rsid w:val="00913D5A"/>
    <w:rsid w:val="00920E9C"/>
    <w:rsid w:val="00926C67"/>
    <w:rsid w:val="00927061"/>
    <w:rsid w:val="0093010F"/>
    <w:rsid w:val="0093412F"/>
    <w:rsid w:val="00935726"/>
    <w:rsid w:val="00943827"/>
    <w:rsid w:val="009568D6"/>
    <w:rsid w:val="00962AEB"/>
    <w:rsid w:val="00963877"/>
    <w:rsid w:val="0097021F"/>
    <w:rsid w:val="009835D6"/>
    <w:rsid w:val="009870EC"/>
    <w:rsid w:val="009A4804"/>
    <w:rsid w:val="009A492E"/>
    <w:rsid w:val="009A56FC"/>
    <w:rsid w:val="009B2EE2"/>
    <w:rsid w:val="009C1A60"/>
    <w:rsid w:val="009C21AE"/>
    <w:rsid w:val="009C65CE"/>
    <w:rsid w:val="009D1DF9"/>
    <w:rsid w:val="009D329A"/>
    <w:rsid w:val="009D6308"/>
    <w:rsid w:val="009E0754"/>
    <w:rsid w:val="009E32C4"/>
    <w:rsid w:val="009E5A0E"/>
    <w:rsid w:val="009F3D31"/>
    <w:rsid w:val="009F415C"/>
    <w:rsid w:val="009F5172"/>
    <w:rsid w:val="009F56C0"/>
    <w:rsid w:val="00A02629"/>
    <w:rsid w:val="00A026FC"/>
    <w:rsid w:val="00A10E60"/>
    <w:rsid w:val="00A11CC0"/>
    <w:rsid w:val="00A1541C"/>
    <w:rsid w:val="00A1569D"/>
    <w:rsid w:val="00A16908"/>
    <w:rsid w:val="00A20272"/>
    <w:rsid w:val="00A40C8A"/>
    <w:rsid w:val="00A43194"/>
    <w:rsid w:val="00A44A8E"/>
    <w:rsid w:val="00A52A4B"/>
    <w:rsid w:val="00A61146"/>
    <w:rsid w:val="00A6422C"/>
    <w:rsid w:val="00A706DE"/>
    <w:rsid w:val="00A76A2D"/>
    <w:rsid w:val="00A76F38"/>
    <w:rsid w:val="00AB22BF"/>
    <w:rsid w:val="00AB4693"/>
    <w:rsid w:val="00AC365E"/>
    <w:rsid w:val="00AD3E5C"/>
    <w:rsid w:val="00AD434C"/>
    <w:rsid w:val="00AE1EA9"/>
    <w:rsid w:val="00AF0969"/>
    <w:rsid w:val="00AF6169"/>
    <w:rsid w:val="00AF798A"/>
    <w:rsid w:val="00B0235B"/>
    <w:rsid w:val="00B26566"/>
    <w:rsid w:val="00B505E3"/>
    <w:rsid w:val="00B51E48"/>
    <w:rsid w:val="00B72593"/>
    <w:rsid w:val="00B72C55"/>
    <w:rsid w:val="00B73531"/>
    <w:rsid w:val="00B94EC8"/>
    <w:rsid w:val="00BB0D6F"/>
    <w:rsid w:val="00BB4DF4"/>
    <w:rsid w:val="00BC24FE"/>
    <w:rsid w:val="00BD0796"/>
    <w:rsid w:val="00BD192E"/>
    <w:rsid w:val="00BD3E54"/>
    <w:rsid w:val="00BE0BB4"/>
    <w:rsid w:val="00BE49D4"/>
    <w:rsid w:val="00BF0433"/>
    <w:rsid w:val="00C112DA"/>
    <w:rsid w:val="00C15D3C"/>
    <w:rsid w:val="00C2712E"/>
    <w:rsid w:val="00C34708"/>
    <w:rsid w:val="00C50B44"/>
    <w:rsid w:val="00C70955"/>
    <w:rsid w:val="00C71DAD"/>
    <w:rsid w:val="00C75A7C"/>
    <w:rsid w:val="00C77E3D"/>
    <w:rsid w:val="00CA42FD"/>
    <w:rsid w:val="00CB0D1E"/>
    <w:rsid w:val="00CB4E9B"/>
    <w:rsid w:val="00CC2800"/>
    <w:rsid w:val="00CC3EF2"/>
    <w:rsid w:val="00CC5AD3"/>
    <w:rsid w:val="00CD5945"/>
    <w:rsid w:val="00CD5E97"/>
    <w:rsid w:val="00D05219"/>
    <w:rsid w:val="00D11A37"/>
    <w:rsid w:val="00D12C5B"/>
    <w:rsid w:val="00D2269E"/>
    <w:rsid w:val="00D319D3"/>
    <w:rsid w:val="00D32B91"/>
    <w:rsid w:val="00D33AE3"/>
    <w:rsid w:val="00D371C1"/>
    <w:rsid w:val="00D3794F"/>
    <w:rsid w:val="00D41682"/>
    <w:rsid w:val="00D439D5"/>
    <w:rsid w:val="00D4401D"/>
    <w:rsid w:val="00D46863"/>
    <w:rsid w:val="00D56AA5"/>
    <w:rsid w:val="00D61350"/>
    <w:rsid w:val="00D636A4"/>
    <w:rsid w:val="00D6432C"/>
    <w:rsid w:val="00D7208F"/>
    <w:rsid w:val="00D76E2F"/>
    <w:rsid w:val="00D80B38"/>
    <w:rsid w:val="00D848A1"/>
    <w:rsid w:val="00D93094"/>
    <w:rsid w:val="00DA0E27"/>
    <w:rsid w:val="00DA6D0A"/>
    <w:rsid w:val="00DB1934"/>
    <w:rsid w:val="00DB337D"/>
    <w:rsid w:val="00DC5279"/>
    <w:rsid w:val="00DD123C"/>
    <w:rsid w:val="00DE2532"/>
    <w:rsid w:val="00DE3C72"/>
    <w:rsid w:val="00DF7005"/>
    <w:rsid w:val="00DF7DCE"/>
    <w:rsid w:val="00E048EA"/>
    <w:rsid w:val="00E11A9A"/>
    <w:rsid w:val="00E11B53"/>
    <w:rsid w:val="00E14ACE"/>
    <w:rsid w:val="00E25055"/>
    <w:rsid w:val="00E32DD0"/>
    <w:rsid w:val="00E32FE8"/>
    <w:rsid w:val="00E5313C"/>
    <w:rsid w:val="00E60697"/>
    <w:rsid w:val="00E749A0"/>
    <w:rsid w:val="00E77281"/>
    <w:rsid w:val="00E934F8"/>
    <w:rsid w:val="00E95D37"/>
    <w:rsid w:val="00EA137B"/>
    <w:rsid w:val="00EA5895"/>
    <w:rsid w:val="00EB709B"/>
    <w:rsid w:val="00EC719F"/>
    <w:rsid w:val="00ED5249"/>
    <w:rsid w:val="00EF5CB9"/>
    <w:rsid w:val="00F04147"/>
    <w:rsid w:val="00F13AEE"/>
    <w:rsid w:val="00F1430F"/>
    <w:rsid w:val="00F163A3"/>
    <w:rsid w:val="00F16511"/>
    <w:rsid w:val="00F20AB6"/>
    <w:rsid w:val="00F21A3B"/>
    <w:rsid w:val="00F31257"/>
    <w:rsid w:val="00F31CFB"/>
    <w:rsid w:val="00F3276C"/>
    <w:rsid w:val="00F40096"/>
    <w:rsid w:val="00F469EE"/>
    <w:rsid w:val="00F54F7E"/>
    <w:rsid w:val="00F74178"/>
    <w:rsid w:val="00F81E69"/>
    <w:rsid w:val="00F90FF9"/>
    <w:rsid w:val="00F91B11"/>
    <w:rsid w:val="00FA0295"/>
    <w:rsid w:val="00FA2700"/>
    <w:rsid w:val="00FA288B"/>
    <w:rsid w:val="00FD5633"/>
    <w:rsid w:val="00FE0294"/>
    <w:rsid w:val="00FE1844"/>
    <w:rsid w:val="00FE2EB5"/>
    <w:rsid w:val="00FF69F1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link w:val="a8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9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a">
    <w:name w:val="Символ нумерации"/>
    <w:rsid w:val="006A6915"/>
    <w:rPr>
      <w:b/>
      <w:bCs/>
      <w:sz w:val="26"/>
      <w:szCs w:val="26"/>
    </w:rPr>
  </w:style>
  <w:style w:type="paragraph" w:styleId="ab">
    <w:name w:val="Title"/>
    <w:aliases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Normal (Web)"/>
    <w:basedOn w:val="a"/>
    <w:uiPriority w:val="99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6A6915"/>
    <w:rPr>
      <w:sz w:val="24"/>
      <w:szCs w:val="24"/>
      <w:lang w:eastAsia="ar-SA"/>
    </w:rPr>
  </w:style>
  <w:style w:type="paragraph" w:styleId="af1">
    <w:name w:val="Body Text Indent"/>
    <w:basedOn w:val="a"/>
    <w:link w:val="af2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link w:val="af1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3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4">
    <w:name w:val="header"/>
    <w:basedOn w:val="a"/>
    <w:link w:val="af5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8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a">
    <w:name w:val="Не вступил в силу"/>
    <w:rsid w:val="006A6915"/>
    <w:rPr>
      <w:color w:val="000000"/>
      <w:shd w:val="clear" w:color="auto" w:fill="D8EDE8"/>
    </w:rPr>
  </w:style>
  <w:style w:type="character" w:customStyle="1" w:styleId="afb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16EFE"/>
    <w:rPr>
      <w:i/>
      <w:iCs/>
    </w:rPr>
  </w:style>
  <w:style w:type="character" w:customStyle="1" w:styleId="a8">
    <w:name w:val="Основной текст Знак"/>
    <w:link w:val="a7"/>
    <w:rsid w:val="00553800"/>
    <w:rPr>
      <w:sz w:val="24"/>
      <w:szCs w:val="24"/>
    </w:rPr>
  </w:style>
  <w:style w:type="paragraph" w:customStyle="1" w:styleId="headertext">
    <w:name w:val="headertext"/>
    <w:basedOn w:val="a"/>
    <w:rsid w:val="003E03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034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3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2269E"/>
    <w:pPr>
      <w:spacing w:before="100" w:beforeAutospacing="1" w:after="100" w:afterAutospacing="1"/>
    </w:pPr>
  </w:style>
  <w:style w:type="character" w:customStyle="1" w:styleId="match">
    <w:name w:val="match"/>
    <w:rsid w:val="00264008"/>
  </w:style>
  <w:style w:type="paragraph" w:customStyle="1" w:styleId="Default">
    <w:name w:val="Default"/>
    <w:rsid w:val="001075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Адресат"/>
    <w:basedOn w:val="a"/>
    <w:uiPriority w:val="99"/>
    <w:rsid w:val="00107514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ECD0-7251-4F52-88AC-1EFEF059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14097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garantf1://12064247.8201/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2022-11-30T10:36:00Z</cp:lastPrinted>
  <dcterms:created xsi:type="dcterms:W3CDTF">2022-11-11T07:41:00Z</dcterms:created>
  <dcterms:modified xsi:type="dcterms:W3CDTF">2023-09-26T04:26:00Z</dcterms:modified>
</cp:coreProperties>
</file>