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8D" w:rsidRPr="00AC638D" w:rsidRDefault="00AC638D" w:rsidP="00AC638D">
      <w:pPr>
        <w:spacing w:before="100" w:beforeAutospacing="1" w:after="100" w:afterAutospacing="1"/>
        <w:jc w:val="center"/>
        <w:rPr>
          <w:sz w:val="24"/>
          <w:szCs w:val="24"/>
          <w:lang w:val="ru-RU"/>
        </w:rPr>
      </w:pPr>
      <w:r w:rsidRPr="00AC638D">
        <w:rPr>
          <w:noProof/>
          <w:sz w:val="24"/>
          <w:szCs w:val="24"/>
          <w:lang w:val="ru-RU"/>
        </w:rPr>
        <w:drawing>
          <wp:inline distT="0" distB="0" distL="0" distR="0">
            <wp:extent cx="1914525" cy="1914525"/>
            <wp:effectExtent l="0" t="0" r="9525" b="9525"/>
            <wp:docPr id="2" name="Рисунок 5" descr="Логотип Басти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тип Басти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38D" w:rsidRPr="00AC638D" w:rsidRDefault="00AC638D" w:rsidP="00AC638D">
      <w:pPr>
        <w:tabs>
          <w:tab w:val="center" w:pos="4677"/>
          <w:tab w:val="right" w:pos="9355"/>
        </w:tabs>
        <w:jc w:val="center"/>
        <w:rPr>
          <w:b/>
          <w:color w:val="000000"/>
          <w:sz w:val="36"/>
          <w:szCs w:val="36"/>
          <w:lang w:val="ru-RU"/>
        </w:rPr>
      </w:pPr>
      <w:r w:rsidRPr="00AC638D">
        <w:rPr>
          <w:b/>
          <w:color w:val="000000"/>
          <w:sz w:val="36"/>
          <w:szCs w:val="36"/>
          <w:lang w:val="ru-RU"/>
        </w:rPr>
        <w:t>Положение</w:t>
      </w:r>
    </w:p>
    <w:p w:rsidR="00AC638D" w:rsidRPr="00AC638D" w:rsidRDefault="00AC638D" w:rsidP="00AC638D">
      <w:pPr>
        <w:tabs>
          <w:tab w:val="center" w:pos="4677"/>
          <w:tab w:val="right" w:pos="9355"/>
        </w:tabs>
        <w:jc w:val="center"/>
        <w:rPr>
          <w:b/>
          <w:color w:val="000000"/>
          <w:sz w:val="28"/>
          <w:szCs w:val="28"/>
          <w:lang w:val="ru-RU"/>
        </w:rPr>
      </w:pPr>
      <w:r w:rsidRPr="00AC638D">
        <w:rPr>
          <w:b/>
          <w:color w:val="000000"/>
          <w:sz w:val="28"/>
          <w:szCs w:val="28"/>
          <w:lang w:val="ru-RU"/>
        </w:rPr>
        <w:t>о проведении проекта Сургутского района «Бастион», посвящённого 83-й годовщине начала Великой Отечественной войны</w:t>
      </w:r>
    </w:p>
    <w:p w:rsidR="00AC638D" w:rsidRPr="00AC638D" w:rsidRDefault="00AC638D" w:rsidP="00AC638D">
      <w:pPr>
        <w:rPr>
          <w:b/>
          <w:bCs/>
          <w:sz w:val="28"/>
          <w:szCs w:val="28"/>
          <w:lang w:val="ru-RU"/>
        </w:rPr>
      </w:pPr>
    </w:p>
    <w:p w:rsidR="00AC638D" w:rsidRPr="00AC638D" w:rsidRDefault="00AC638D" w:rsidP="00AC638D">
      <w:pPr>
        <w:numPr>
          <w:ilvl w:val="0"/>
          <w:numId w:val="38"/>
        </w:numPr>
        <w:spacing w:after="240"/>
        <w:contextualSpacing/>
        <w:jc w:val="center"/>
        <w:rPr>
          <w:b/>
          <w:bCs/>
          <w:sz w:val="28"/>
          <w:szCs w:val="28"/>
          <w:lang w:val="ru-RU"/>
        </w:rPr>
      </w:pPr>
      <w:r w:rsidRPr="00AC638D">
        <w:rPr>
          <w:b/>
          <w:bCs/>
          <w:sz w:val="28"/>
          <w:szCs w:val="28"/>
          <w:lang w:val="ru-RU"/>
        </w:rPr>
        <w:t>Общие положения</w:t>
      </w:r>
    </w:p>
    <w:p w:rsidR="00AC638D" w:rsidRPr="00AC638D" w:rsidRDefault="00AC638D" w:rsidP="00AC638D">
      <w:pPr>
        <w:ind w:firstLine="709"/>
        <w:jc w:val="both"/>
        <w:rPr>
          <w:sz w:val="28"/>
          <w:szCs w:val="28"/>
          <w:lang w:val="ru-RU"/>
        </w:rPr>
      </w:pPr>
      <w:r w:rsidRPr="00AC638D">
        <w:rPr>
          <w:sz w:val="28"/>
          <w:szCs w:val="28"/>
          <w:lang w:val="ru-RU"/>
        </w:rPr>
        <w:t xml:space="preserve">1.1. Настоящее Положение определяет цели, задачи, порядок проведения, содержание проекта Сургутского района «Бастион», посвящённого 83-й годовщине начала Великой Отечественной войны (далее – Проект) и требования к участникам Проекта. </w:t>
      </w:r>
    </w:p>
    <w:p w:rsidR="00AC638D" w:rsidRPr="00AC638D" w:rsidRDefault="00AC638D" w:rsidP="00AC638D">
      <w:pPr>
        <w:ind w:firstLine="709"/>
        <w:jc w:val="both"/>
        <w:rPr>
          <w:sz w:val="28"/>
          <w:szCs w:val="28"/>
          <w:lang w:val="ru-RU"/>
        </w:rPr>
      </w:pPr>
      <w:r w:rsidRPr="00AC638D">
        <w:rPr>
          <w:sz w:val="28"/>
          <w:szCs w:val="28"/>
          <w:lang w:val="ru-RU"/>
        </w:rPr>
        <w:t>1.2. Проект проводится в рамках исполнения Указа Президента Российской Федерации № 809 от 09.11.2022 г. и мероприятий, посвящённых 79-й годовщине Победы в Великой Отечественной войне.</w:t>
      </w:r>
    </w:p>
    <w:p w:rsidR="00AC638D" w:rsidRPr="00AC638D" w:rsidRDefault="00AC638D" w:rsidP="00AC638D">
      <w:pPr>
        <w:ind w:firstLine="709"/>
        <w:jc w:val="both"/>
        <w:rPr>
          <w:sz w:val="28"/>
          <w:szCs w:val="28"/>
          <w:lang w:val="ru-RU"/>
        </w:rPr>
      </w:pPr>
      <w:r w:rsidRPr="00AC638D">
        <w:rPr>
          <w:sz w:val="28"/>
          <w:szCs w:val="28"/>
          <w:lang w:val="ru-RU"/>
        </w:rPr>
        <w:t xml:space="preserve">1.3. Организаторами Проектора являются управление молодёжной политики и реализации социальных инициатив администрации Сургутского района, муниципальное автономное учреждение Сургутского района «Районный молодёжный центр» (далее – МАУ «РМЦ»). </w:t>
      </w:r>
    </w:p>
    <w:p w:rsidR="00AC638D" w:rsidRPr="00AC638D" w:rsidRDefault="00AC638D" w:rsidP="00AC638D">
      <w:pPr>
        <w:ind w:firstLine="851"/>
        <w:jc w:val="both"/>
        <w:rPr>
          <w:sz w:val="28"/>
          <w:szCs w:val="28"/>
          <w:lang w:val="ru-RU"/>
        </w:rPr>
      </w:pPr>
    </w:p>
    <w:p w:rsidR="00AC638D" w:rsidRPr="00AC638D" w:rsidRDefault="00AC638D" w:rsidP="00AC638D">
      <w:pPr>
        <w:numPr>
          <w:ilvl w:val="0"/>
          <w:numId w:val="38"/>
        </w:numPr>
        <w:spacing w:after="240"/>
        <w:contextualSpacing/>
        <w:jc w:val="center"/>
        <w:rPr>
          <w:b/>
          <w:color w:val="000000"/>
          <w:sz w:val="28"/>
          <w:szCs w:val="28"/>
          <w:lang w:val="ru-RU"/>
        </w:rPr>
      </w:pPr>
      <w:r w:rsidRPr="00AC638D">
        <w:rPr>
          <w:b/>
          <w:color w:val="000000"/>
          <w:sz w:val="28"/>
          <w:szCs w:val="28"/>
          <w:lang w:val="ru-RU"/>
        </w:rPr>
        <w:t>Цели и задачи</w:t>
      </w:r>
    </w:p>
    <w:p w:rsidR="00AC638D" w:rsidRPr="00AC638D" w:rsidRDefault="00AC638D" w:rsidP="00AC638D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AC638D">
        <w:rPr>
          <w:sz w:val="28"/>
          <w:szCs w:val="28"/>
          <w:lang w:val="ru-RU"/>
        </w:rPr>
        <w:t>2.1. Целью Проекта является воспитание чувства патриотизма, гражданской ответственности и сохранение исторической памяти нашей Родины</w:t>
      </w:r>
      <w:r w:rsidRPr="00AC638D">
        <w:rPr>
          <w:color w:val="000000"/>
          <w:sz w:val="28"/>
          <w:szCs w:val="28"/>
          <w:lang w:val="ru-RU"/>
        </w:rPr>
        <w:t>.</w:t>
      </w:r>
    </w:p>
    <w:p w:rsidR="00AC638D" w:rsidRPr="00AC638D" w:rsidRDefault="00AC638D" w:rsidP="00AC638D">
      <w:pPr>
        <w:ind w:firstLine="709"/>
        <w:jc w:val="both"/>
        <w:rPr>
          <w:sz w:val="28"/>
          <w:szCs w:val="28"/>
          <w:lang w:val="ru-RU"/>
        </w:rPr>
      </w:pPr>
      <w:r w:rsidRPr="00AC638D">
        <w:rPr>
          <w:sz w:val="28"/>
          <w:szCs w:val="28"/>
          <w:lang w:val="ru-RU"/>
        </w:rPr>
        <w:t xml:space="preserve">2.2. В ходе проведения Проекта решаются следующие задачи: </w:t>
      </w:r>
    </w:p>
    <w:p w:rsidR="00AC638D" w:rsidRPr="00AC638D" w:rsidRDefault="00AC638D" w:rsidP="00AC638D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AC638D">
        <w:rPr>
          <w:sz w:val="28"/>
          <w:szCs w:val="28"/>
          <w:lang w:val="ru-RU"/>
        </w:rPr>
        <w:t xml:space="preserve">- формирование гражданской ответственности и уважения к старшим;  </w:t>
      </w:r>
    </w:p>
    <w:p w:rsidR="00AC638D" w:rsidRPr="00AC638D" w:rsidRDefault="00AC638D" w:rsidP="00AC638D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AC638D">
        <w:rPr>
          <w:sz w:val="28"/>
          <w:szCs w:val="28"/>
          <w:lang w:val="ru-RU"/>
        </w:rPr>
        <w:t>- воспитание бережного отношения к истории и культурным традициям истории страны через знакомство с историей и предметами времён ВОВ;</w:t>
      </w:r>
    </w:p>
    <w:p w:rsidR="00AC638D" w:rsidRPr="00AC638D" w:rsidRDefault="00AC638D" w:rsidP="00AC638D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AC638D">
        <w:rPr>
          <w:sz w:val="28"/>
          <w:szCs w:val="28"/>
          <w:lang w:val="ru-RU"/>
        </w:rPr>
        <w:t>- сохранение памяти о Подвиге советского народа в годы ВОВ;</w:t>
      </w:r>
    </w:p>
    <w:p w:rsidR="00AC638D" w:rsidRPr="00AC638D" w:rsidRDefault="00AC638D" w:rsidP="00AC638D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AC638D">
        <w:rPr>
          <w:sz w:val="28"/>
          <w:szCs w:val="28"/>
          <w:lang w:val="ru-RU"/>
        </w:rPr>
        <w:t>- обеспечение преемственности военно-исторических событий и патриотического воспитания молодёжи.</w:t>
      </w:r>
    </w:p>
    <w:p w:rsidR="00AC638D" w:rsidRPr="00AC638D" w:rsidRDefault="00AC638D" w:rsidP="00AC638D">
      <w:pPr>
        <w:tabs>
          <w:tab w:val="left" w:pos="993"/>
        </w:tabs>
        <w:ind w:firstLine="851"/>
        <w:jc w:val="both"/>
        <w:rPr>
          <w:sz w:val="28"/>
          <w:szCs w:val="28"/>
          <w:lang w:val="ru-RU"/>
        </w:rPr>
      </w:pPr>
    </w:p>
    <w:p w:rsidR="00AC638D" w:rsidRPr="00AC638D" w:rsidRDefault="00AC638D" w:rsidP="00AC638D">
      <w:pPr>
        <w:numPr>
          <w:ilvl w:val="0"/>
          <w:numId w:val="38"/>
        </w:numPr>
        <w:spacing w:after="240"/>
        <w:contextualSpacing/>
        <w:jc w:val="center"/>
        <w:rPr>
          <w:b/>
          <w:sz w:val="28"/>
          <w:szCs w:val="28"/>
          <w:lang w:val="ru-RU"/>
        </w:rPr>
      </w:pPr>
      <w:r w:rsidRPr="00AC638D">
        <w:rPr>
          <w:b/>
          <w:sz w:val="28"/>
          <w:szCs w:val="28"/>
          <w:lang w:val="ru-RU"/>
        </w:rPr>
        <w:t>Организаторы Проекта</w:t>
      </w:r>
    </w:p>
    <w:p w:rsidR="00AC638D" w:rsidRPr="00AC638D" w:rsidRDefault="00AC638D" w:rsidP="00AC638D">
      <w:pPr>
        <w:widowControl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AC638D">
        <w:rPr>
          <w:sz w:val="28"/>
          <w:szCs w:val="28"/>
          <w:lang w:val="ru-RU"/>
        </w:rPr>
        <w:t xml:space="preserve">3.1. </w:t>
      </w:r>
      <w:r w:rsidRPr="00AC638D">
        <w:rPr>
          <w:rFonts w:eastAsia="Calibri"/>
          <w:color w:val="000000" w:themeColor="text1"/>
          <w:sz w:val="28"/>
          <w:szCs w:val="28"/>
          <w:lang w:val="ru-RU" w:eastAsia="en-US"/>
        </w:rPr>
        <w:t>Подготовку и проведение Проекта осуществляет организационный комитет (далее - Оргкомитет), сформированный из числа представителей организаторов Проекта</w:t>
      </w:r>
      <w:r w:rsidRPr="00AC638D">
        <w:rPr>
          <w:color w:val="000000" w:themeColor="text1"/>
          <w:sz w:val="28"/>
          <w:szCs w:val="28"/>
          <w:lang w:val="ru-RU"/>
        </w:rPr>
        <w:t>.</w:t>
      </w:r>
    </w:p>
    <w:p w:rsidR="00AC638D" w:rsidRPr="00AC638D" w:rsidRDefault="00AC638D" w:rsidP="00AC638D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AC638D">
        <w:rPr>
          <w:sz w:val="28"/>
          <w:szCs w:val="28"/>
          <w:lang w:val="ru-RU"/>
        </w:rPr>
        <w:t>3.2. Оргкомитет осуществляет следующие функции:</w:t>
      </w:r>
    </w:p>
    <w:p w:rsidR="00AC638D" w:rsidRPr="00AC638D" w:rsidRDefault="00AC638D" w:rsidP="00AC638D">
      <w:pPr>
        <w:tabs>
          <w:tab w:val="left" w:pos="142"/>
          <w:tab w:val="left" w:pos="993"/>
        </w:tabs>
        <w:ind w:firstLine="709"/>
        <w:jc w:val="both"/>
        <w:rPr>
          <w:rFonts w:eastAsia="Calibri"/>
          <w:sz w:val="28"/>
          <w:szCs w:val="28"/>
          <w:lang w:val="ru-RU"/>
        </w:rPr>
      </w:pPr>
      <w:r w:rsidRPr="00AC638D">
        <w:rPr>
          <w:sz w:val="28"/>
          <w:szCs w:val="28"/>
          <w:lang w:val="ru-RU"/>
        </w:rPr>
        <w:t>- формирует список участников Проекта исходя из направленных заявок;</w:t>
      </w:r>
    </w:p>
    <w:p w:rsidR="00AC638D" w:rsidRPr="00AC638D" w:rsidRDefault="00AC638D" w:rsidP="00AC638D">
      <w:pPr>
        <w:tabs>
          <w:tab w:val="left" w:pos="142"/>
          <w:tab w:val="left" w:pos="993"/>
        </w:tabs>
        <w:ind w:firstLine="709"/>
        <w:jc w:val="both"/>
        <w:rPr>
          <w:rFonts w:eastAsia="Calibri"/>
          <w:sz w:val="28"/>
          <w:szCs w:val="28"/>
          <w:lang w:val="ru-RU"/>
        </w:rPr>
      </w:pPr>
      <w:r w:rsidRPr="00AC638D">
        <w:rPr>
          <w:color w:val="000000" w:themeColor="text1"/>
          <w:sz w:val="28"/>
          <w:szCs w:val="28"/>
          <w:lang w:val="ru-RU"/>
        </w:rPr>
        <w:t>- решает общие вопросы организации и проведения Проекта;</w:t>
      </w:r>
    </w:p>
    <w:p w:rsidR="00AC638D" w:rsidRPr="00AC638D" w:rsidRDefault="00AC638D" w:rsidP="00AC638D">
      <w:pPr>
        <w:tabs>
          <w:tab w:val="left" w:pos="142"/>
          <w:tab w:val="left" w:pos="993"/>
        </w:tabs>
        <w:ind w:firstLine="709"/>
        <w:jc w:val="both"/>
        <w:rPr>
          <w:rFonts w:eastAsia="Calibri"/>
          <w:sz w:val="28"/>
          <w:szCs w:val="28"/>
          <w:lang w:val="ru-RU"/>
        </w:rPr>
      </w:pPr>
      <w:r w:rsidRPr="00AC638D">
        <w:rPr>
          <w:color w:val="000000" w:themeColor="text1"/>
          <w:sz w:val="28"/>
          <w:szCs w:val="28"/>
          <w:lang w:val="ru-RU"/>
        </w:rPr>
        <w:lastRenderedPageBreak/>
        <w:t>- формирует состав судейской коллегии для проведения игр Проекта;</w:t>
      </w:r>
    </w:p>
    <w:p w:rsidR="00AC638D" w:rsidRPr="00AC638D" w:rsidRDefault="00AC638D" w:rsidP="00AC638D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ru-RU"/>
        </w:rPr>
      </w:pPr>
      <w:r w:rsidRPr="00AC638D">
        <w:rPr>
          <w:color w:val="000000" w:themeColor="text1"/>
          <w:sz w:val="28"/>
          <w:szCs w:val="28"/>
          <w:lang w:val="ru-RU"/>
        </w:rPr>
        <w:t>- готовит материалы для освещения мероприятий Проекта в средствах массовой информации и в сети интернет;</w:t>
      </w:r>
    </w:p>
    <w:p w:rsidR="00AC638D" w:rsidRPr="00AC638D" w:rsidRDefault="00AC638D" w:rsidP="00AC638D">
      <w:pPr>
        <w:tabs>
          <w:tab w:val="left" w:pos="0"/>
          <w:tab w:val="left" w:pos="142"/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AC638D">
        <w:rPr>
          <w:color w:val="000000" w:themeColor="text1"/>
          <w:sz w:val="28"/>
          <w:szCs w:val="28"/>
          <w:lang w:val="ru-RU"/>
        </w:rPr>
        <w:t>- выполняет иные работы, связанные с проведением Проекта.</w:t>
      </w:r>
    </w:p>
    <w:p w:rsidR="00AC638D" w:rsidRPr="00AC638D" w:rsidRDefault="00AC638D" w:rsidP="00AC638D">
      <w:pPr>
        <w:tabs>
          <w:tab w:val="left" w:pos="0"/>
          <w:tab w:val="left" w:pos="142"/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AC638D" w:rsidRPr="00AC638D" w:rsidRDefault="00AC638D" w:rsidP="00AC638D">
      <w:pPr>
        <w:numPr>
          <w:ilvl w:val="0"/>
          <w:numId w:val="38"/>
        </w:numPr>
        <w:tabs>
          <w:tab w:val="left" w:pos="142"/>
        </w:tabs>
        <w:spacing w:after="240"/>
        <w:contextualSpacing/>
        <w:jc w:val="center"/>
        <w:rPr>
          <w:b/>
          <w:color w:val="000000"/>
          <w:sz w:val="28"/>
          <w:szCs w:val="28"/>
          <w:lang w:val="ru-RU"/>
        </w:rPr>
      </w:pPr>
      <w:r w:rsidRPr="00AC638D">
        <w:rPr>
          <w:b/>
          <w:color w:val="000000"/>
          <w:sz w:val="28"/>
          <w:szCs w:val="28"/>
          <w:lang w:val="ru-RU"/>
        </w:rPr>
        <w:t>Дата и место проведения Проекта</w:t>
      </w:r>
    </w:p>
    <w:p w:rsidR="00AC638D" w:rsidRPr="00AC638D" w:rsidRDefault="00AC638D" w:rsidP="00AC638D">
      <w:pPr>
        <w:tabs>
          <w:tab w:val="left" w:pos="142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AC638D">
        <w:rPr>
          <w:color w:val="000000"/>
          <w:sz w:val="28"/>
          <w:szCs w:val="28"/>
          <w:lang w:val="ru-RU"/>
        </w:rPr>
        <w:t>4.1. Дата и время проведения</w:t>
      </w:r>
      <w:r w:rsidRPr="00AC638D">
        <w:rPr>
          <w:color w:val="000000" w:themeColor="text1"/>
          <w:sz w:val="28"/>
          <w:szCs w:val="28"/>
          <w:lang w:val="ru-RU"/>
        </w:rPr>
        <w:t>:</w:t>
      </w:r>
      <w:r w:rsidRPr="00AC638D">
        <w:rPr>
          <w:b/>
          <w:color w:val="000000" w:themeColor="text1"/>
          <w:sz w:val="28"/>
          <w:szCs w:val="28"/>
          <w:lang w:val="ru-RU"/>
        </w:rPr>
        <w:t xml:space="preserve"> 22 июня 2024 года с 10:00 до 16:00.</w:t>
      </w:r>
    </w:p>
    <w:p w:rsidR="00AC638D" w:rsidRPr="00AC638D" w:rsidRDefault="00AC638D" w:rsidP="00AC638D">
      <w:pPr>
        <w:tabs>
          <w:tab w:val="left" w:pos="142"/>
        </w:tabs>
        <w:ind w:firstLine="709"/>
        <w:jc w:val="both"/>
        <w:rPr>
          <w:sz w:val="28"/>
          <w:szCs w:val="28"/>
          <w:lang w:val="ru-RU"/>
        </w:rPr>
      </w:pPr>
      <w:r w:rsidRPr="00AC638D">
        <w:rPr>
          <w:sz w:val="28"/>
          <w:szCs w:val="28"/>
          <w:lang w:val="ru-RU"/>
        </w:rPr>
        <w:t xml:space="preserve">4.2. </w:t>
      </w:r>
      <w:r w:rsidRPr="00AC638D">
        <w:rPr>
          <w:rFonts w:eastAsia="Calibri"/>
          <w:bCs/>
          <w:sz w:val="28"/>
          <w:szCs w:val="28"/>
          <w:lang w:val="ru-RU"/>
        </w:rPr>
        <w:t>Место проведения: туристическая база «Ляминские берега», с.п. Лямина, ул. Северная, д. 34.</w:t>
      </w:r>
    </w:p>
    <w:p w:rsidR="00AC638D" w:rsidRPr="00AC638D" w:rsidRDefault="00AC638D" w:rsidP="00AC638D">
      <w:pPr>
        <w:ind w:firstLine="567"/>
        <w:jc w:val="both"/>
        <w:rPr>
          <w:sz w:val="28"/>
          <w:szCs w:val="28"/>
          <w:lang w:val="ru-RU"/>
        </w:rPr>
      </w:pPr>
    </w:p>
    <w:p w:rsidR="00AC638D" w:rsidRPr="00AC638D" w:rsidRDefault="00AC638D" w:rsidP="00AC638D">
      <w:pPr>
        <w:numPr>
          <w:ilvl w:val="0"/>
          <w:numId w:val="38"/>
        </w:numPr>
        <w:spacing w:after="240"/>
        <w:contextualSpacing/>
        <w:jc w:val="center"/>
        <w:rPr>
          <w:b/>
          <w:color w:val="000000"/>
          <w:sz w:val="28"/>
          <w:szCs w:val="28"/>
          <w:lang w:val="ru-RU"/>
        </w:rPr>
      </w:pPr>
      <w:r w:rsidRPr="00AC638D">
        <w:rPr>
          <w:b/>
          <w:color w:val="000000"/>
          <w:sz w:val="28"/>
          <w:szCs w:val="28"/>
          <w:lang w:val="ru-RU"/>
        </w:rPr>
        <w:t>Участники Проекта</w:t>
      </w:r>
    </w:p>
    <w:p w:rsidR="00AC638D" w:rsidRPr="00AC638D" w:rsidRDefault="00AC638D" w:rsidP="00AC638D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AC638D">
        <w:rPr>
          <w:color w:val="000000"/>
          <w:sz w:val="28"/>
          <w:szCs w:val="28"/>
          <w:lang w:val="ru-RU"/>
        </w:rPr>
        <w:t>5.1. К участию в Проекте приглашается молодёжь Сургутского района в возрасте от 14 до 35 лет.</w:t>
      </w:r>
    </w:p>
    <w:p w:rsidR="00AC638D" w:rsidRPr="00AC638D" w:rsidRDefault="00AC638D" w:rsidP="00AC638D">
      <w:pPr>
        <w:ind w:firstLine="709"/>
        <w:jc w:val="both"/>
        <w:rPr>
          <w:sz w:val="28"/>
          <w:szCs w:val="28"/>
          <w:lang w:val="ru-RU"/>
        </w:rPr>
      </w:pPr>
      <w:r w:rsidRPr="00AC638D">
        <w:rPr>
          <w:rFonts w:eastAsia="Calibri"/>
          <w:color w:val="000000"/>
          <w:sz w:val="28"/>
          <w:szCs w:val="28"/>
          <w:lang w:val="ru-RU" w:eastAsia="en-US"/>
        </w:rPr>
        <w:t xml:space="preserve">5.2. Состав команды </w:t>
      </w:r>
      <w:r w:rsidRPr="00AC638D">
        <w:rPr>
          <w:sz w:val="28"/>
          <w:szCs w:val="28"/>
          <w:lang w:val="ru-RU"/>
        </w:rPr>
        <w:t>- 7 человек. Команды могут быть смешанные по возрастным категориям, но в рамках пункта 5.1. настоящего положения.</w:t>
      </w:r>
    </w:p>
    <w:p w:rsidR="00AC638D" w:rsidRPr="00AC638D" w:rsidRDefault="00AC638D" w:rsidP="00AC638D">
      <w:pPr>
        <w:ind w:firstLine="709"/>
        <w:jc w:val="both"/>
        <w:rPr>
          <w:sz w:val="28"/>
          <w:szCs w:val="28"/>
          <w:lang w:val="ru-RU"/>
        </w:rPr>
      </w:pPr>
    </w:p>
    <w:p w:rsidR="00AC638D" w:rsidRPr="00AC638D" w:rsidRDefault="00AC638D" w:rsidP="00AC638D">
      <w:pPr>
        <w:numPr>
          <w:ilvl w:val="0"/>
          <w:numId w:val="38"/>
        </w:numPr>
        <w:spacing w:after="240"/>
        <w:contextualSpacing/>
        <w:jc w:val="center"/>
        <w:rPr>
          <w:b/>
          <w:color w:val="000000"/>
          <w:sz w:val="28"/>
          <w:szCs w:val="28"/>
          <w:lang w:val="ru-RU"/>
        </w:rPr>
      </w:pPr>
      <w:r w:rsidRPr="00AC638D">
        <w:rPr>
          <w:b/>
          <w:color w:val="000000"/>
          <w:sz w:val="28"/>
          <w:szCs w:val="28"/>
          <w:lang w:val="ru-RU"/>
        </w:rPr>
        <w:t>Условия участия в Проекте</w:t>
      </w:r>
    </w:p>
    <w:p w:rsidR="00AC638D" w:rsidRPr="00AC638D" w:rsidRDefault="00AC638D" w:rsidP="00AC638D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AC638D">
        <w:rPr>
          <w:color w:val="000000"/>
          <w:sz w:val="28"/>
          <w:szCs w:val="28"/>
          <w:lang w:val="ru-RU"/>
        </w:rPr>
        <w:t xml:space="preserve">6.1. Для участия в Проекте необходимо в срок </w:t>
      </w:r>
      <w:r w:rsidRPr="00AC638D">
        <w:rPr>
          <w:b/>
          <w:color w:val="000000"/>
          <w:sz w:val="28"/>
          <w:szCs w:val="28"/>
          <w:lang w:val="ru-RU"/>
        </w:rPr>
        <w:t xml:space="preserve">до 17 июня 2024 года </w:t>
      </w:r>
      <w:r w:rsidRPr="00AC638D">
        <w:rPr>
          <w:color w:val="000000"/>
          <w:sz w:val="28"/>
          <w:szCs w:val="28"/>
          <w:lang w:val="ru-RU"/>
        </w:rPr>
        <w:t>пройти регистрацию по ссылке:</w:t>
      </w:r>
      <w:hyperlink r:id="rId9" w:history="1">
        <w:r w:rsidRPr="00AC638D">
          <w:rPr>
            <w:color w:val="0000FF"/>
            <w:sz w:val="28"/>
            <w:szCs w:val="28"/>
            <w:u w:val="single"/>
            <w:lang w:val="ru-RU"/>
          </w:rPr>
          <w:t>https://myrosmol.ru/event/156964</w:t>
        </w:r>
      </w:hyperlink>
      <w:r w:rsidRPr="00AC638D">
        <w:rPr>
          <w:color w:val="000000"/>
          <w:sz w:val="28"/>
          <w:szCs w:val="28"/>
          <w:lang w:val="ru-RU"/>
        </w:rPr>
        <w:t xml:space="preserve"> и направить заявку на адрес электронной почты: </w:t>
      </w:r>
      <w:hyperlink r:id="rId10" w:history="1">
        <w:r w:rsidRPr="00AC638D">
          <w:rPr>
            <w:color w:val="0000FF"/>
            <w:sz w:val="28"/>
            <w:szCs w:val="28"/>
            <w:u w:val="single"/>
            <w:lang w:val="ru-RU"/>
          </w:rPr>
          <w:t>rmc-mp@mail.ru</w:t>
        </w:r>
      </w:hyperlink>
      <w:r w:rsidRPr="00AC638D">
        <w:rPr>
          <w:color w:val="000000"/>
          <w:sz w:val="28"/>
          <w:szCs w:val="28"/>
          <w:lang w:val="ru-RU"/>
        </w:rPr>
        <w:t xml:space="preserve"> по форме Приложения № 1 с пометкой «</w:t>
      </w:r>
      <w:r w:rsidRPr="00AC638D">
        <w:rPr>
          <w:b/>
          <w:color w:val="000000"/>
          <w:sz w:val="28"/>
          <w:szCs w:val="28"/>
          <w:lang w:val="ru-RU"/>
        </w:rPr>
        <w:t>БАСТИОН</w:t>
      </w:r>
      <w:r w:rsidRPr="00AC638D">
        <w:rPr>
          <w:color w:val="000000"/>
          <w:sz w:val="28"/>
          <w:szCs w:val="28"/>
          <w:lang w:val="ru-RU"/>
        </w:rPr>
        <w:t xml:space="preserve">». </w:t>
      </w:r>
    </w:p>
    <w:p w:rsidR="00AC638D" w:rsidRPr="00AC638D" w:rsidRDefault="00AC638D" w:rsidP="00AC638D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AC638D">
        <w:rPr>
          <w:color w:val="000000"/>
          <w:sz w:val="28"/>
          <w:szCs w:val="28"/>
          <w:lang w:val="ru-RU"/>
        </w:rPr>
        <w:t xml:space="preserve">6.2. К участию в Проекте допускаются команды, прошедшие предварительную подготовку и не имеющие медицинских противопоказаний к занятиям спортом и при наличии страхового медицинского полиса. </w:t>
      </w:r>
    </w:p>
    <w:p w:rsidR="00AC638D" w:rsidRPr="00AC638D" w:rsidRDefault="00AC638D" w:rsidP="00AC638D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AC638D">
        <w:rPr>
          <w:color w:val="000000"/>
          <w:sz w:val="28"/>
          <w:szCs w:val="28"/>
          <w:lang w:val="ru-RU"/>
        </w:rPr>
        <w:t>6.3. Ответственность за жизнь и здоровье участников Проекта несут руководители команд. Участники категории старше 18 лет ответственность за жизнь и здоровье берут на себя.</w:t>
      </w:r>
    </w:p>
    <w:p w:rsidR="00AC638D" w:rsidRPr="00AC638D" w:rsidRDefault="00AC638D" w:rsidP="00AC638D">
      <w:pPr>
        <w:ind w:firstLine="709"/>
        <w:jc w:val="both"/>
        <w:rPr>
          <w:sz w:val="28"/>
          <w:szCs w:val="28"/>
          <w:lang w:val="ru-RU"/>
        </w:rPr>
      </w:pPr>
      <w:r w:rsidRPr="00AC638D">
        <w:rPr>
          <w:sz w:val="28"/>
          <w:szCs w:val="28"/>
          <w:lang w:val="ru-RU"/>
        </w:rPr>
        <w:t xml:space="preserve">6.4. Инструктаж участников Проекта по вопросам охраны жизни и здоровья проводится перед участием в Проекте и фиксируется в ведомости инструктажа с личной подписью каждого участника команды, заверенного руководителем команды. </w:t>
      </w:r>
    </w:p>
    <w:p w:rsidR="00AC638D" w:rsidRPr="00AC638D" w:rsidRDefault="00AC638D" w:rsidP="00AC638D">
      <w:pPr>
        <w:ind w:firstLine="851"/>
        <w:jc w:val="both"/>
        <w:rPr>
          <w:sz w:val="28"/>
          <w:szCs w:val="28"/>
          <w:lang w:val="ru-RU"/>
        </w:rPr>
      </w:pPr>
      <w:r w:rsidRPr="00AC638D">
        <w:rPr>
          <w:sz w:val="28"/>
          <w:szCs w:val="28"/>
          <w:lang w:val="ru-RU"/>
        </w:rPr>
        <w:t xml:space="preserve">6.5. Судейская коллегия оставляет за собой право начислять штрафные очки команде на площадке «Последний Герой», а также снятия команды с конкурсного этапа, за грубые нарушения, связанные с неспортивным поведением, нарушение правил поведения или игры в лазертаг, несоблюдение морально-эстетических норм поведения. </w:t>
      </w:r>
    </w:p>
    <w:p w:rsidR="00AC638D" w:rsidRPr="00AC638D" w:rsidRDefault="00AC638D" w:rsidP="00AC638D">
      <w:pPr>
        <w:ind w:firstLine="851"/>
        <w:jc w:val="both"/>
        <w:rPr>
          <w:color w:val="000000"/>
          <w:sz w:val="28"/>
          <w:szCs w:val="28"/>
          <w:lang w:val="ru-RU"/>
        </w:rPr>
      </w:pPr>
      <w:r w:rsidRPr="00AC638D">
        <w:rPr>
          <w:color w:val="000000"/>
          <w:sz w:val="28"/>
          <w:szCs w:val="28"/>
          <w:lang w:val="ru-RU"/>
        </w:rPr>
        <w:t>6.6. Каждая команда предоставляет пакет документов, в который входит:</w:t>
      </w:r>
    </w:p>
    <w:p w:rsidR="00AC638D" w:rsidRPr="00AC638D" w:rsidRDefault="00AC638D" w:rsidP="00AC638D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AC638D">
        <w:rPr>
          <w:color w:val="000000"/>
          <w:sz w:val="28"/>
          <w:szCs w:val="28"/>
          <w:lang w:val="ru-RU"/>
        </w:rPr>
        <w:t>- заявка на участие в Проекте (Приложение № 1);</w:t>
      </w:r>
    </w:p>
    <w:p w:rsidR="00AC638D" w:rsidRPr="00AC638D" w:rsidRDefault="00AC638D" w:rsidP="00AC638D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AC638D">
        <w:rPr>
          <w:color w:val="000000"/>
          <w:sz w:val="28"/>
          <w:szCs w:val="28"/>
          <w:lang w:val="ru-RU"/>
        </w:rPr>
        <w:t>- справка-ведомость о проведении инструктажа по технике безопасности (Приложение № 2);</w:t>
      </w:r>
    </w:p>
    <w:p w:rsidR="00AC638D" w:rsidRPr="00AC638D" w:rsidRDefault="00AC638D" w:rsidP="00AC638D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AC638D">
        <w:rPr>
          <w:color w:val="000000"/>
          <w:sz w:val="28"/>
          <w:szCs w:val="28"/>
          <w:lang w:val="ru-RU"/>
        </w:rPr>
        <w:t>- документ (копия), подтверждающий личность (паспорт, свидетельство о рождении), возраст участников и регистрацию по месту жительства;</w:t>
      </w:r>
    </w:p>
    <w:p w:rsidR="00AC638D" w:rsidRPr="00AC638D" w:rsidRDefault="00AC638D" w:rsidP="00AC638D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AC638D">
        <w:rPr>
          <w:color w:val="000000"/>
          <w:sz w:val="28"/>
          <w:szCs w:val="28"/>
          <w:lang w:val="ru-RU"/>
        </w:rPr>
        <w:t>- разрешение родителей на участие несовершеннолетнего ребёнка в Проекте (Приложение № 3);</w:t>
      </w:r>
    </w:p>
    <w:p w:rsidR="00AC638D" w:rsidRPr="00AC638D" w:rsidRDefault="00AC638D" w:rsidP="00AC638D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AC638D">
        <w:rPr>
          <w:color w:val="000000"/>
          <w:sz w:val="28"/>
          <w:szCs w:val="28"/>
          <w:lang w:val="ru-RU"/>
        </w:rPr>
        <w:t>- согласие на обработку персональных данных (Приложение № 4, Приложение № 5);</w:t>
      </w:r>
    </w:p>
    <w:p w:rsidR="00AC638D" w:rsidRPr="00AC638D" w:rsidRDefault="00AC638D" w:rsidP="00AC638D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AC638D">
        <w:rPr>
          <w:color w:val="000000"/>
          <w:sz w:val="28"/>
          <w:szCs w:val="28"/>
          <w:lang w:val="ru-RU"/>
        </w:rPr>
        <w:t xml:space="preserve">- </w:t>
      </w:r>
      <w:r w:rsidRPr="00AC638D">
        <w:rPr>
          <w:sz w:val="28"/>
          <w:szCs w:val="28"/>
          <w:lang w:val="ru-RU"/>
        </w:rPr>
        <w:t>заявление об отказе от претензий (Приложение № 6, Приложение № 7);</w:t>
      </w:r>
    </w:p>
    <w:p w:rsidR="00AC638D" w:rsidRPr="00AC638D" w:rsidRDefault="00AC638D" w:rsidP="00AC638D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AC638D">
        <w:rPr>
          <w:color w:val="000000"/>
          <w:sz w:val="28"/>
          <w:szCs w:val="28"/>
          <w:lang w:val="ru-RU"/>
        </w:rPr>
        <w:lastRenderedPageBreak/>
        <w:t>- договор (оригинал) о страховании несчастных случаев, жизни и здоровья на каждого участника, либо на команду в целом.</w:t>
      </w:r>
    </w:p>
    <w:p w:rsidR="00AC638D" w:rsidRPr="00AC638D" w:rsidRDefault="00AC638D" w:rsidP="00AC638D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AC638D">
        <w:rPr>
          <w:color w:val="000000"/>
          <w:sz w:val="28"/>
          <w:szCs w:val="28"/>
          <w:lang w:val="ru-RU"/>
        </w:rPr>
        <w:t>6.7.  Участники, не предоставившие необходимые документы, к участию в Проекте не допускаются.</w:t>
      </w:r>
    </w:p>
    <w:p w:rsidR="00AC638D" w:rsidRPr="00AC638D" w:rsidRDefault="00AC638D" w:rsidP="00AC638D">
      <w:pPr>
        <w:ind w:firstLine="709"/>
        <w:jc w:val="both"/>
        <w:rPr>
          <w:sz w:val="28"/>
          <w:szCs w:val="28"/>
          <w:lang w:val="ru-RU"/>
        </w:rPr>
      </w:pPr>
      <w:r w:rsidRPr="00AC638D">
        <w:rPr>
          <w:sz w:val="28"/>
          <w:szCs w:val="28"/>
          <w:lang w:val="ru-RU"/>
        </w:rPr>
        <w:t>6.8. Организаторы Проекта могут вносить изменения или исключения в регламент до его начала, после чего они являются постоянными;</w:t>
      </w:r>
    </w:p>
    <w:p w:rsidR="00AC638D" w:rsidRPr="00AC638D" w:rsidRDefault="00AC638D" w:rsidP="00AC638D">
      <w:pPr>
        <w:ind w:firstLine="709"/>
        <w:jc w:val="both"/>
        <w:rPr>
          <w:sz w:val="28"/>
          <w:szCs w:val="28"/>
          <w:lang w:val="ru-RU"/>
        </w:rPr>
      </w:pPr>
      <w:r w:rsidRPr="00AC638D">
        <w:rPr>
          <w:sz w:val="28"/>
          <w:szCs w:val="28"/>
          <w:lang w:val="ru-RU"/>
        </w:rPr>
        <w:t>6.9. Об изменениях в реализации Проекта участники должны быть извещены заранее (но не позднее 15 минут) до его начала.</w:t>
      </w:r>
    </w:p>
    <w:p w:rsidR="00AC638D" w:rsidRPr="00AC638D" w:rsidRDefault="00AC638D" w:rsidP="00AC638D">
      <w:pPr>
        <w:ind w:firstLine="709"/>
        <w:jc w:val="both"/>
        <w:rPr>
          <w:sz w:val="28"/>
          <w:szCs w:val="28"/>
          <w:lang w:val="ru-RU"/>
        </w:rPr>
      </w:pPr>
      <w:r w:rsidRPr="00AC638D">
        <w:rPr>
          <w:sz w:val="28"/>
          <w:szCs w:val="28"/>
          <w:lang w:val="ru-RU"/>
        </w:rPr>
        <w:t>6.10. Проект проводится согласно программе (Приложение № 9).</w:t>
      </w:r>
    </w:p>
    <w:p w:rsidR="00AC638D" w:rsidRPr="00AC638D" w:rsidRDefault="00AC638D" w:rsidP="00AC638D">
      <w:pPr>
        <w:ind w:firstLine="709"/>
        <w:jc w:val="both"/>
        <w:rPr>
          <w:sz w:val="28"/>
          <w:szCs w:val="28"/>
          <w:lang w:val="ru-RU"/>
        </w:rPr>
      </w:pPr>
      <w:r w:rsidRPr="00AC638D">
        <w:rPr>
          <w:sz w:val="28"/>
          <w:szCs w:val="28"/>
          <w:lang w:val="ru-RU"/>
        </w:rPr>
        <w:t>6.11.  Форма участников Проекта – полевая, по погодным условиям.</w:t>
      </w:r>
    </w:p>
    <w:p w:rsidR="00AC638D" w:rsidRPr="00AC638D" w:rsidRDefault="00AC638D" w:rsidP="00AC638D">
      <w:pPr>
        <w:ind w:firstLine="709"/>
        <w:jc w:val="both"/>
        <w:rPr>
          <w:sz w:val="28"/>
          <w:szCs w:val="28"/>
          <w:lang w:val="ru-RU"/>
        </w:rPr>
      </w:pPr>
      <w:r w:rsidRPr="00AC638D">
        <w:rPr>
          <w:sz w:val="28"/>
          <w:szCs w:val="28"/>
          <w:lang w:val="ru-RU"/>
        </w:rPr>
        <w:t>6.12. Питание и перевозка участников Проекта не предусмотрены.</w:t>
      </w:r>
    </w:p>
    <w:p w:rsidR="00AC638D" w:rsidRPr="00AC638D" w:rsidRDefault="00AC638D" w:rsidP="00AC638D">
      <w:pPr>
        <w:jc w:val="both"/>
        <w:rPr>
          <w:color w:val="000000"/>
          <w:sz w:val="28"/>
          <w:szCs w:val="28"/>
          <w:lang w:val="ru-RU"/>
        </w:rPr>
      </w:pPr>
    </w:p>
    <w:p w:rsidR="00AC638D" w:rsidRPr="00AC638D" w:rsidRDefault="00AC638D" w:rsidP="00AC638D">
      <w:pPr>
        <w:numPr>
          <w:ilvl w:val="0"/>
          <w:numId w:val="38"/>
        </w:numPr>
        <w:spacing w:after="240"/>
        <w:contextualSpacing/>
        <w:jc w:val="center"/>
        <w:rPr>
          <w:b/>
          <w:color w:val="000000"/>
          <w:sz w:val="28"/>
          <w:szCs w:val="28"/>
          <w:lang w:val="ru-RU"/>
        </w:rPr>
      </w:pPr>
      <w:r w:rsidRPr="00AC638D">
        <w:rPr>
          <w:b/>
          <w:color w:val="000000"/>
          <w:sz w:val="28"/>
          <w:szCs w:val="28"/>
          <w:lang w:val="ru-RU"/>
        </w:rPr>
        <w:t>Порядок проведения Проекта</w:t>
      </w:r>
    </w:p>
    <w:p w:rsidR="00AC638D" w:rsidRPr="00AC638D" w:rsidRDefault="00AC638D" w:rsidP="00AC638D">
      <w:pPr>
        <w:ind w:firstLine="709"/>
        <w:jc w:val="both"/>
        <w:rPr>
          <w:sz w:val="28"/>
          <w:szCs w:val="28"/>
          <w:lang w:val="ru-RU"/>
        </w:rPr>
      </w:pPr>
      <w:r w:rsidRPr="00AC638D">
        <w:rPr>
          <w:color w:val="000000"/>
          <w:sz w:val="28"/>
          <w:szCs w:val="28"/>
          <w:lang w:val="ru-RU"/>
        </w:rPr>
        <w:t>7.</w:t>
      </w:r>
      <w:r w:rsidRPr="00AC638D">
        <w:rPr>
          <w:sz w:val="28"/>
          <w:szCs w:val="28"/>
          <w:lang w:val="ru-RU"/>
        </w:rPr>
        <w:t>1. Проект проводится в формате 5-ти творческих площадок:</w:t>
      </w:r>
    </w:p>
    <w:p w:rsidR="00AC638D" w:rsidRPr="00AC638D" w:rsidRDefault="00AC638D" w:rsidP="00AC638D">
      <w:pPr>
        <w:ind w:firstLine="709"/>
        <w:jc w:val="both"/>
        <w:rPr>
          <w:sz w:val="28"/>
          <w:szCs w:val="28"/>
          <w:lang w:val="ru-RU"/>
        </w:rPr>
      </w:pPr>
      <w:r w:rsidRPr="00AC638D">
        <w:rPr>
          <w:sz w:val="28"/>
          <w:szCs w:val="28"/>
          <w:lang w:val="ru-RU"/>
        </w:rPr>
        <w:t>- площадка № 1 «Военно-историческая выставка «ОРУЖИЕ ПОБЕДЫ»;</w:t>
      </w:r>
    </w:p>
    <w:p w:rsidR="00AC638D" w:rsidRPr="00AC638D" w:rsidRDefault="00AC638D" w:rsidP="00AC638D">
      <w:pPr>
        <w:ind w:firstLine="709"/>
        <w:jc w:val="both"/>
        <w:rPr>
          <w:color w:val="FF0000"/>
          <w:sz w:val="28"/>
          <w:szCs w:val="28"/>
          <w:lang w:val="ru-RU"/>
        </w:rPr>
      </w:pPr>
      <w:r w:rsidRPr="00AC638D">
        <w:rPr>
          <w:sz w:val="28"/>
          <w:szCs w:val="28"/>
          <w:lang w:val="ru-RU"/>
        </w:rPr>
        <w:t>- площадка № 2 «Мастер–оружейник» (конкурсный этап по разборке-сборке различных видов ММГ стрелкового оружия);</w:t>
      </w:r>
    </w:p>
    <w:p w:rsidR="00AC638D" w:rsidRPr="00AC638D" w:rsidRDefault="00AC638D" w:rsidP="00AC638D">
      <w:pPr>
        <w:ind w:firstLine="709"/>
        <w:jc w:val="both"/>
        <w:rPr>
          <w:color w:val="FF0000"/>
          <w:sz w:val="28"/>
          <w:szCs w:val="28"/>
          <w:lang w:val="ru-RU"/>
        </w:rPr>
      </w:pPr>
      <w:r w:rsidRPr="00AC638D">
        <w:rPr>
          <w:sz w:val="28"/>
          <w:szCs w:val="28"/>
          <w:lang w:val="ru-RU"/>
        </w:rPr>
        <w:t>- площадка № 3 «Эволюция оружия» (конкурсный этап по стрельбе);</w:t>
      </w:r>
    </w:p>
    <w:p w:rsidR="00AC638D" w:rsidRPr="00AC638D" w:rsidRDefault="00AC638D" w:rsidP="00AC638D">
      <w:pPr>
        <w:ind w:firstLine="709"/>
        <w:jc w:val="both"/>
        <w:rPr>
          <w:color w:val="FF0000"/>
          <w:sz w:val="28"/>
          <w:szCs w:val="28"/>
          <w:lang w:val="ru-RU"/>
        </w:rPr>
      </w:pPr>
      <w:r w:rsidRPr="00AC638D">
        <w:rPr>
          <w:sz w:val="28"/>
          <w:szCs w:val="28"/>
          <w:lang w:val="ru-RU"/>
        </w:rPr>
        <w:t>- площадка № 4 «Последний Герой» (игра в лазертаг, Приложение № 8);</w:t>
      </w:r>
    </w:p>
    <w:p w:rsidR="00AC638D" w:rsidRPr="00AC638D" w:rsidRDefault="00AC638D" w:rsidP="00AC638D">
      <w:pPr>
        <w:ind w:firstLine="709"/>
        <w:jc w:val="both"/>
        <w:rPr>
          <w:sz w:val="28"/>
          <w:szCs w:val="28"/>
          <w:lang w:val="ru-RU"/>
        </w:rPr>
      </w:pPr>
      <w:r w:rsidRPr="00AC638D">
        <w:rPr>
          <w:sz w:val="28"/>
          <w:szCs w:val="28"/>
          <w:lang w:val="ru-RU"/>
        </w:rPr>
        <w:t>- площадка № 5 «Туристическая полоса препятствий».</w:t>
      </w:r>
    </w:p>
    <w:p w:rsidR="00AC638D" w:rsidRPr="00AC638D" w:rsidRDefault="00AC638D" w:rsidP="00AC638D">
      <w:pPr>
        <w:ind w:firstLine="709"/>
        <w:jc w:val="both"/>
        <w:rPr>
          <w:sz w:val="28"/>
          <w:szCs w:val="28"/>
          <w:lang w:val="ru-RU"/>
        </w:rPr>
      </w:pPr>
    </w:p>
    <w:p w:rsidR="00AC638D" w:rsidRPr="00AC638D" w:rsidRDefault="00AC638D" w:rsidP="00AC638D">
      <w:pPr>
        <w:numPr>
          <w:ilvl w:val="0"/>
          <w:numId w:val="38"/>
        </w:numPr>
        <w:spacing w:after="240"/>
        <w:contextualSpacing/>
        <w:jc w:val="center"/>
        <w:rPr>
          <w:b/>
          <w:color w:val="000000"/>
          <w:sz w:val="28"/>
          <w:szCs w:val="28"/>
          <w:lang w:val="ru-RU"/>
        </w:rPr>
      </w:pPr>
      <w:r w:rsidRPr="00AC638D">
        <w:rPr>
          <w:b/>
          <w:color w:val="000000"/>
          <w:sz w:val="28"/>
          <w:szCs w:val="28"/>
          <w:lang w:val="ru-RU"/>
        </w:rPr>
        <w:t>Награждение победителей и участников Проекта</w:t>
      </w:r>
    </w:p>
    <w:p w:rsidR="00AC638D" w:rsidRPr="00AC638D" w:rsidRDefault="00AC638D" w:rsidP="00AC638D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AC638D">
        <w:rPr>
          <w:color w:val="000000"/>
          <w:sz w:val="28"/>
          <w:szCs w:val="28"/>
          <w:lang w:val="ru-RU"/>
        </w:rPr>
        <w:t xml:space="preserve">8.1. Всем командам выдаётся Сертификат участника Проекта. </w:t>
      </w:r>
    </w:p>
    <w:p w:rsidR="00AC638D" w:rsidRPr="00AC638D" w:rsidRDefault="00AC638D" w:rsidP="00AC638D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AC638D">
        <w:rPr>
          <w:color w:val="000000"/>
          <w:sz w:val="28"/>
          <w:szCs w:val="28"/>
          <w:lang w:val="ru-RU"/>
        </w:rPr>
        <w:t>8.2. Команды, показавшие лучшие результаты на конкурсных этапах награждаются Дипломами соответствующих номинаций.</w:t>
      </w:r>
    </w:p>
    <w:p w:rsidR="00AC638D" w:rsidRPr="00AC638D" w:rsidRDefault="00AC638D" w:rsidP="00AC638D">
      <w:pPr>
        <w:ind w:firstLine="709"/>
        <w:jc w:val="both"/>
        <w:rPr>
          <w:sz w:val="28"/>
          <w:szCs w:val="28"/>
          <w:lang w:val="ru-RU"/>
        </w:rPr>
      </w:pPr>
    </w:p>
    <w:p w:rsidR="00AC638D" w:rsidRPr="00AC638D" w:rsidRDefault="00AC638D" w:rsidP="00AC638D">
      <w:pPr>
        <w:numPr>
          <w:ilvl w:val="0"/>
          <w:numId w:val="38"/>
        </w:numPr>
        <w:spacing w:after="240"/>
        <w:contextualSpacing/>
        <w:jc w:val="center"/>
        <w:rPr>
          <w:b/>
          <w:color w:val="000000"/>
          <w:sz w:val="28"/>
          <w:szCs w:val="28"/>
          <w:lang w:val="ru-RU"/>
        </w:rPr>
      </w:pPr>
      <w:r w:rsidRPr="00AC638D">
        <w:rPr>
          <w:b/>
          <w:color w:val="000000"/>
          <w:sz w:val="28"/>
          <w:szCs w:val="28"/>
          <w:lang w:val="ru-RU"/>
        </w:rPr>
        <w:t>Финансирование Проекта</w:t>
      </w:r>
    </w:p>
    <w:p w:rsidR="00AC638D" w:rsidRPr="00AC638D" w:rsidRDefault="00AC638D" w:rsidP="00AC638D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AC638D">
        <w:rPr>
          <w:color w:val="000000"/>
          <w:sz w:val="28"/>
          <w:szCs w:val="28"/>
          <w:lang w:val="ru-RU"/>
        </w:rPr>
        <w:t>9.1. Расходы, связанные с организацией и проведением Проекта, осуществляются организаторами.</w:t>
      </w:r>
    </w:p>
    <w:p w:rsidR="00AC638D" w:rsidRPr="00AC638D" w:rsidRDefault="00AC638D" w:rsidP="00AC638D">
      <w:pPr>
        <w:ind w:firstLine="709"/>
        <w:rPr>
          <w:color w:val="000000"/>
          <w:sz w:val="28"/>
          <w:szCs w:val="28"/>
          <w:lang w:val="ru-RU"/>
        </w:rPr>
      </w:pPr>
    </w:p>
    <w:p w:rsidR="00AC638D" w:rsidRPr="00AC638D" w:rsidRDefault="00AC638D" w:rsidP="00AC638D">
      <w:pPr>
        <w:numPr>
          <w:ilvl w:val="0"/>
          <w:numId w:val="38"/>
        </w:numPr>
        <w:spacing w:after="240"/>
        <w:contextualSpacing/>
        <w:jc w:val="center"/>
        <w:rPr>
          <w:b/>
          <w:sz w:val="28"/>
          <w:szCs w:val="28"/>
          <w:lang w:val="ru-RU"/>
        </w:rPr>
      </w:pPr>
      <w:r w:rsidRPr="00AC638D">
        <w:rPr>
          <w:b/>
          <w:sz w:val="28"/>
          <w:szCs w:val="28"/>
          <w:lang w:val="ru-RU"/>
        </w:rPr>
        <w:t>Контактная информация</w:t>
      </w:r>
    </w:p>
    <w:p w:rsidR="00AC638D" w:rsidRPr="00AC638D" w:rsidRDefault="00AC638D" w:rsidP="00AC638D">
      <w:pPr>
        <w:ind w:firstLine="709"/>
        <w:jc w:val="both"/>
        <w:rPr>
          <w:b/>
          <w:color w:val="000000"/>
          <w:sz w:val="28"/>
          <w:szCs w:val="28"/>
        </w:rPr>
      </w:pPr>
      <w:r w:rsidRPr="00AC638D">
        <w:rPr>
          <w:color w:val="000000"/>
          <w:sz w:val="28"/>
          <w:szCs w:val="28"/>
          <w:lang w:val="ru-RU"/>
        </w:rPr>
        <w:t>10.1. МАУ «РМЦ»: г.п. Белый Яр, ул. Лесная</w:t>
      </w:r>
      <w:r w:rsidRPr="00AC638D">
        <w:rPr>
          <w:color w:val="000000"/>
          <w:sz w:val="28"/>
          <w:szCs w:val="28"/>
        </w:rPr>
        <w:t xml:space="preserve">, </w:t>
      </w:r>
      <w:r w:rsidRPr="00AC638D">
        <w:rPr>
          <w:color w:val="000000"/>
          <w:sz w:val="28"/>
          <w:szCs w:val="28"/>
          <w:lang w:val="ru-RU"/>
        </w:rPr>
        <w:t>д</w:t>
      </w:r>
      <w:r w:rsidRPr="00AC638D">
        <w:rPr>
          <w:color w:val="000000"/>
          <w:sz w:val="28"/>
          <w:szCs w:val="28"/>
        </w:rPr>
        <w:t xml:space="preserve">. 9/2, +7 (3462) 55-07-18,                  e-mail: </w:t>
      </w:r>
      <w:hyperlink r:id="rId11" w:history="1">
        <w:r w:rsidRPr="00AC638D">
          <w:rPr>
            <w:color w:val="4472C4"/>
            <w:sz w:val="28"/>
            <w:szCs w:val="28"/>
            <w:u w:val="single"/>
          </w:rPr>
          <w:t>rmc-mp@mail.ru</w:t>
        </w:r>
      </w:hyperlink>
      <w:r w:rsidRPr="00AC638D">
        <w:rPr>
          <w:color w:val="4472C4"/>
          <w:sz w:val="28"/>
          <w:szCs w:val="28"/>
        </w:rPr>
        <w:t>.</w:t>
      </w:r>
    </w:p>
    <w:p w:rsidR="00AC638D" w:rsidRPr="00AC638D" w:rsidRDefault="00AC638D" w:rsidP="00AC638D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AC638D">
        <w:rPr>
          <w:color w:val="000000"/>
          <w:sz w:val="28"/>
          <w:szCs w:val="28"/>
          <w:lang w:val="ru-RU"/>
        </w:rPr>
        <w:t>10.2. Контактные лица:</w:t>
      </w:r>
    </w:p>
    <w:p w:rsidR="00AC638D" w:rsidRPr="00AC638D" w:rsidRDefault="00AC638D" w:rsidP="00AC638D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AC638D">
        <w:rPr>
          <w:color w:val="000000"/>
          <w:sz w:val="28"/>
          <w:szCs w:val="28"/>
          <w:lang w:val="ru-RU"/>
        </w:rPr>
        <w:t xml:space="preserve">- </w:t>
      </w:r>
      <w:r w:rsidRPr="00AC638D">
        <w:rPr>
          <w:sz w:val="28"/>
          <w:szCs w:val="28"/>
          <w:lang w:val="ru-RU"/>
        </w:rPr>
        <w:t>Латышев Андрей Владимирович</w:t>
      </w:r>
      <w:r w:rsidRPr="00AC638D">
        <w:rPr>
          <w:color w:val="000000"/>
          <w:sz w:val="28"/>
          <w:szCs w:val="28"/>
          <w:lang w:val="ru-RU"/>
        </w:rPr>
        <w:t>, начальник отдела реализации основных направлений молодёжной политики МАУ «РМЦ», +7 (3462) 55-07-18;</w:t>
      </w:r>
    </w:p>
    <w:p w:rsidR="00AC638D" w:rsidRPr="00AC638D" w:rsidRDefault="00AC638D" w:rsidP="00AC638D">
      <w:pPr>
        <w:ind w:firstLine="709"/>
        <w:jc w:val="both"/>
        <w:rPr>
          <w:b/>
          <w:sz w:val="28"/>
          <w:szCs w:val="28"/>
          <w:lang w:val="ru-RU"/>
        </w:rPr>
      </w:pPr>
      <w:r w:rsidRPr="00AC638D">
        <w:rPr>
          <w:color w:val="000000"/>
          <w:sz w:val="28"/>
          <w:szCs w:val="28"/>
          <w:lang w:val="ru-RU"/>
        </w:rPr>
        <w:t>-  Брехов Данила Александрович, специалист по работе с молодёжью отдела реализации основных направлений молодёжной политики МАУ «РМЦ», +7 (3462) 55-07-18.</w:t>
      </w:r>
    </w:p>
    <w:p w:rsidR="00AC638D" w:rsidRPr="00AC638D" w:rsidRDefault="00AC638D" w:rsidP="00AC638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AC638D">
        <w:rPr>
          <w:color w:val="000000"/>
          <w:sz w:val="28"/>
          <w:szCs w:val="28"/>
          <w:lang w:val="ru-RU"/>
        </w:rPr>
        <w:t xml:space="preserve">- </w:t>
      </w:r>
      <w:r w:rsidRPr="00AC638D">
        <w:rPr>
          <w:sz w:val="28"/>
          <w:szCs w:val="28"/>
          <w:lang w:val="ru-RU"/>
        </w:rPr>
        <w:t xml:space="preserve">Граф Эрнст Евгеньевич, </w:t>
      </w:r>
      <w:r w:rsidRPr="00AC638D">
        <w:rPr>
          <w:color w:val="000000"/>
          <w:sz w:val="28"/>
          <w:szCs w:val="28"/>
          <w:lang w:val="ru-RU"/>
        </w:rPr>
        <w:t>специалист по работе с молодёжью отдела реализации основных направлений молодёжной политики МАУ «РМЦ», +7 (3462) 55-07-18.</w:t>
      </w: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</w:p>
    <w:p w:rsidR="00AC638D" w:rsidRDefault="00AC638D" w:rsidP="00AC638D">
      <w:pPr>
        <w:jc w:val="both"/>
        <w:rPr>
          <w:color w:val="000000"/>
          <w:sz w:val="22"/>
          <w:szCs w:val="22"/>
          <w:lang w:val="ru-RU"/>
        </w:rPr>
      </w:pPr>
    </w:p>
    <w:p w:rsidR="002549B3" w:rsidRDefault="002549B3" w:rsidP="00AC638D">
      <w:pPr>
        <w:jc w:val="both"/>
        <w:rPr>
          <w:color w:val="000000"/>
          <w:sz w:val="22"/>
          <w:szCs w:val="22"/>
          <w:lang w:val="ru-RU"/>
        </w:rPr>
      </w:pPr>
    </w:p>
    <w:p w:rsidR="002549B3" w:rsidRPr="00AC638D" w:rsidRDefault="002549B3" w:rsidP="00AC638D">
      <w:pPr>
        <w:jc w:val="both"/>
        <w:rPr>
          <w:color w:val="000000"/>
          <w:sz w:val="22"/>
          <w:szCs w:val="22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color w:val="000000"/>
          <w:sz w:val="22"/>
          <w:szCs w:val="22"/>
          <w:lang w:val="ru-RU"/>
        </w:rPr>
        <w:lastRenderedPageBreak/>
        <w:t>Приложение № 1</w:t>
      </w: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color w:val="000000"/>
          <w:sz w:val="22"/>
          <w:szCs w:val="22"/>
          <w:lang w:val="ru-RU"/>
        </w:rPr>
        <w:t>к положению о проведении проекта</w:t>
      </w: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color w:val="000000"/>
          <w:sz w:val="22"/>
          <w:szCs w:val="22"/>
          <w:lang w:val="ru-RU"/>
        </w:rPr>
        <w:t xml:space="preserve"> Сургутского района «Бастион», </w:t>
      </w: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color w:val="000000"/>
          <w:sz w:val="22"/>
          <w:szCs w:val="22"/>
          <w:lang w:val="ru-RU"/>
        </w:rPr>
        <w:t xml:space="preserve">посвящённого 83-й годовщине </w:t>
      </w: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color w:val="000000"/>
          <w:sz w:val="22"/>
          <w:szCs w:val="22"/>
          <w:lang w:val="ru-RU"/>
        </w:rPr>
        <w:t>начала Великой Отечественной войны</w:t>
      </w: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</w:p>
    <w:p w:rsidR="00AC638D" w:rsidRPr="00AC638D" w:rsidRDefault="00AC638D" w:rsidP="00AC638D">
      <w:pPr>
        <w:jc w:val="center"/>
        <w:rPr>
          <w:b/>
          <w:sz w:val="24"/>
          <w:szCs w:val="24"/>
          <w:lang w:val="ru-RU"/>
        </w:rPr>
      </w:pPr>
      <w:r w:rsidRPr="00AC638D">
        <w:rPr>
          <w:b/>
          <w:sz w:val="24"/>
          <w:szCs w:val="24"/>
          <w:lang w:val="ru-RU"/>
        </w:rPr>
        <w:t xml:space="preserve">ЗАЯВКА   </w:t>
      </w:r>
    </w:p>
    <w:p w:rsidR="00AC638D" w:rsidRPr="00AC638D" w:rsidRDefault="00AC638D" w:rsidP="00AC638D">
      <w:pPr>
        <w:jc w:val="center"/>
        <w:rPr>
          <w:color w:val="000000"/>
          <w:sz w:val="24"/>
          <w:szCs w:val="24"/>
          <w:lang w:val="ru-RU"/>
        </w:rPr>
      </w:pPr>
      <w:r w:rsidRPr="00AC638D">
        <w:rPr>
          <w:sz w:val="24"/>
          <w:szCs w:val="24"/>
          <w:lang w:val="ru-RU"/>
        </w:rPr>
        <w:t xml:space="preserve">на участие в проекте </w:t>
      </w:r>
      <w:r w:rsidRPr="00AC638D">
        <w:rPr>
          <w:color w:val="000000"/>
          <w:sz w:val="24"/>
          <w:szCs w:val="24"/>
          <w:lang w:val="ru-RU"/>
        </w:rPr>
        <w:t>Сургутского района «Бастион», посвящённого 83-й годовщине начала Великой Отечественной войны</w:t>
      </w:r>
    </w:p>
    <w:p w:rsidR="00AC638D" w:rsidRPr="00AC638D" w:rsidRDefault="00AC638D" w:rsidP="00AC638D">
      <w:pPr>
        <w:jc w:val="center"/>
        <w:rPr>
          <w:color w:val="000000"/>
          <w:sz w:val="24"/>
          <w:szCs w:val="24"/>
          <w:lang w:val="ru-RU"/>
        </w:rPr>
      </w:pPr>
    </w:p>
    <w:p w:rsidR="00AC638D" w:rsidRPr="00AC638D" w:rsidRDefault="00AC638D" w:rsidP="00AC638D">
      <w:pPr>
        <w:jc w:val="center"/>
        <w:rPr>
          <w:color w:val="000000"/>
          <w:sz w:val="24"/>
          <w:szCs w:val="24"/>
          <w:lang w:val="ru-RU"/>
        </w:rPr>
      </w:pPr>
    </w:p>
    <w:p w:rsidR="00AC638D" w:rsidRPr="00AC638D" w:rsidRDefault="00AC638D" w:rsidP="00AC638D">
      <w:pPr>
        <w:ind w:firstLine="708"/>
        <w:jc w:val="both"/>
        <w:rPr>
          <w:sz w:val="24"/>
          <w:szCs w:val="24"/>
          <w:lang w:val="ru-RU"/>
        </w:rPr>
      </w:pPr>
      <w:r w:rsidRPr="00AC638D">
        <w:rPr>
          <w:sz w:val="24"/>
          <w:szCs w:val="24"/>
          <w:lang w:val="ru-RU"/>
        </w:rPr>
        <w:t>Наименование команды «__________________________________________________» ________________________________________________________________________________</w:t>
      </w:r>
    </w:p>
    <w:p w:rsidR="00AC638D" w:rsidRPr="00AC638D" w:rsidRDefault="00AC638D" w:rsidP="00AC638D">
      <w:pPr>
        <w:jc w:val="center"/>
        <w:rPr>
          <w:sz w:val="18"/>
          <w:szCs w:val="18"/>
          <w:lang w:val="ru-RU"/>
        </w:rPr>
      </w:pPr>
      <w:r w:rsidRPr="00AC638D">
        <w:rPr>
          <w:sz w:val="18"/>
          <w:szCs w:val="18"/>
          <w:lang w:val="ru-RU"/>
        </w:rPr>
        <w:t>(муниципальное образование)</w:t>
      </w:r>
    </w:p>
    <w:p w:rsidR="00AC638D" w:rsidRPr="00AC638D" w:rsidRDefault="00AC638D" w:rsidP="00AC638D">
      <w:pPr>
        <w:jc w:val="center"/>
        <w:rPr>
          <w:sz w:val="18"/>
          <w:szCs w:val="18"/>
          <w:lang w:val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"/>
        <w:gridCol w:w="4822"/>
        <w:gridCol w:w="1986"/>
        <w:gridCol w:w="2410"/>
      </w:tblGrid>
      <w:tr w:rsidR="00AC638D" w:rsidRPr="00AC638D" w:rsidTr="00AC63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D" w:rsidRPr="00AC638D" w:rsidRDefault="00AC638D" w:rsidP="00AC638D">
            <w:pPr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 w:rsidRPr="00AC638D">
              <w:rPr>
                <w:b/>
                <w:bCs/>
                <w:sz w:val="24"/>
                <w:szCs w:val="24"/>
                <w:lang w:val="ru-RU" w:eastAsia="en-US"/>
              </w:rPr>
              <w:t>№</w:t>
            </w:r>
          </w:p>
          <w:p w:rsidR="00AC638D" w:rsidRPr="00AC638D" w:rsidRDefault="00AC638D" w:rsidP="00AC638D">
            <w:pPr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 w:rsidRPr="00AC638D">
              <w:rPr>
                <w:b/>
                <w:bCs/>
                <w:sz w:val="24"/>
                <w:szCs w:val="24"/>
                <w:lang w:val="ru-RU" w:eastAsia="en-US"/>
              </w:rPr>
              <w:t>п.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D" w:rsidRPr="00AC638D" w:rsidRDefault="00AC638D" w:rsidP="00AC638D">
            <w:pPr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 w:rsidRPr="00AC638D">
              <w:rPr>
                <w:b/>
                <w:bCs/>
                <w:sz w:val="24"/>
                <w:szCs w:val="24"/>
                <w:lang w:val="ru-RU" w:eastAsia="en-US"/>
              </w:rPr>
              <w:t>Ф. И.О. (полностью)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D" w:rsidRPr="00AC638D" w:rsidRDefault="00AC638D" w:rsidP="00AC638D">
            <w:pPr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 w:rsidRPr="00AC638D">
              <w:rPr>
                <w:b/>
                <w:bCs/>
                <w:sz w:val="24"/>
                <w:szCs w:val="24"/>
                <w:lang w:val="ru-RU" w:eastAsia="en-US"/>
              </w:rPr>
              <w:t>Дата 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D" w:rsidRPr="00AC638D" w:rsidRDefault="00AC638D" w:rsidP="00AC638D">
            <w:pPr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 w:rsidRPr="00AC638D">
              <w:rPr>
                <w:b/>
                <w:bCs/>
                <w:sz w:val="24"/>
                <w:szCs w:val="24"/>
                <w:lang w:val="ru-RU" w:eastAsia="en-US"/>
              </w:rPr>
              <w:t>Регистрация по месту жительства</w:t>
            </w:r>
          </w:p>
        </w:tc>
      </w:tr>
      <w:tr w:rsidR="00AC638D" w:rsidRPr="00AC638D" w:rsidTr="00AC63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D" w:rsidRPr="00AC638D" w:rsidRDefault="00AC638D" w:rsidP="00AC638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 w:eastAsia="en-US"/>
              </w:rPr>
            </w:pPr>
            <w:r w:rsidRPr="00AC638D">
              <w:rPr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rPr>
                <w:sz w:val="24"/>
                <w:szCs w:val="24"/>
                <w:lang w:val="ru-RU" w:eastAsia="en-US"/>
              </w:rPr>
            </w:pPr>
          </w:p>
        </w:tc>
      </w:tr>
      <w:tr w:rsidR="00AC638D" w:rsidRPr="00AC638D" w:rsidTr="00AC63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D" w:rsidRPr="00AC638D" w:rsidRDefault="00AC638D" w:rsidP="00AC638D">
            <w:pPr>
              <w:rPr>
                <w:sz w:val="24"/>
                <w:szCs w:val="24"/>
                <w:lang w:val="ru-RU" w:eastAsia="en-US"/>
              </w:rPr>
            </w:pPr>
            <w:r w:rsidRPr="00AC638D">
              <w:rPr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rPr>
                <w:sz w:val="24"/>
                <w:szCs w:val="24"/>
                <w:lang w:val="ru-RU" w:eastAsia="en-US"/>
              </w:rPr>
            </w:pPr>
          </w:p>
        </w:tc>
      </w:tr>
      <w:tr w:rsidR="00AC638D" w:rsidRPr="00AC638D" w:rsidTr="00AC63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D" w:rsidRPr="00AC638D" w:rsidRDefault="00AC638D" w:rsidP="00AC638D">
            <w:pPr>
              <w:rPr>
                <w:sz w:val="24"/>
                <w:szCs w:val="24"/>
                <w:lang w:val="ru-RU" w:eastAsia="en-US"/>
              </w:rPr>
            </w:pPr>
            <w:r w:rsidRPr="00AC638D"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rPr>
                <w:sz w:val="24"/>
                <w:szCs w:val="24"/>
                <w:lang w:val="ru-RU" w:eastAsia="en-US"/>
              </w:rPr>
            </w:pPr>
          </w:p>
        </w:tc>
      </w:tr>
      <w:tr w:rsidR="00AC638D" w:rsidRPr="00AC638D" w:rsidTr="00AC63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D" w:rsidRPr="00AC638D" w:rsidRDefault="00AC638D" w:rsidP="00AC638D">
            <w:pPr>
              <w:rPr>
                <w:sz w:val="24"/>
                <w:szCs w:val="24"/>
                <w:lang w:val="ru-RU" w:eastAsia="en-US"/>
              </w:rPr>
            </w:pPr>
            <w:r w:rsidRPr="00AC638D">
              <w:rPr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rPr>
                <w:sz w:val="24"/>
                <w:szCs w:val="24"/>
                <w:lang w:val="ru-RU" w:eastAsia="en-US"/>
              </w:rPr>
            </w:pPr>
          </w:p>
        </w:tc>
      </w:tr>
      <w:tr w:rsidR="00AC638D" w:rsidRPr="00AC638D" w:rsidTr="00AC63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D" w:rsidRPr="00AC638D" w:rsidRDefault="00AC638D" w:rsidP="00AC638D">
            <w:pPr>
              <w:rPr>
                <w:sz w:val="24"/>
                <w:szCs w:val="24"/>
                <w:lang w:val="ru-RU" w:eastAsia="en-US"/>
              </w:rPr>
            </w:pPr>
            <w:r w:rsidRPr="00AC638D">
              <w:rPr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rPr>
                <w:sz w:val="24"/>
                <w:szCs w:val="24"/>
                <w:lang w:val="ru-RU" w:eastAsia="en-US"/>
              </w:rPr>
            </w:pPr>
          </w:p>
        </w:tc>
      </w:tr>
      <w:tr w:rsidR="00AC638D" w:rsidRPr="00AC638D" w:rsidTr="00AC63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D" w:rsidRPr="00AC638D" w:rsidRDefault="00AC638D" w:rsidP="00AC638D">
            <w:pPr>
              <w:rPr>
                <w:sz w:val="24"/>
                <w:szCs w:val="24"/>
                <w:lang w:val="ru-RU" w:eastAsia="en-US"/>
              </w:rPr>
            </w:pPr>
            <w:r w:rsidRPr="00AC638D">
              <w:rPr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rPr>
                <w:sz w:val="24"/>
                <w:szCs w:val="24"/>
                <w:lang w:val="ru-RU" w:eastAsia="en-US"/>
              </w:rPr>
            </w:pPr>
          </w:p>
        </w:tc>
      </w:tr>
      <w:tr w:rsidR="00AC638D" w:rsidRPr="00AC638D" w:rsidTr="00AC63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D" w:rsidRPr="00AC638D" w:rsidRDefault="00AC638D" w:rsidP="00AC638D">
            <w:pPr>
              <w:rPr>
                <w:sz w:val="24"/>
                <w:szCs w:val="24"/>
                <w:lang w:val="ru-RU" w:eastAsia="en-US"/>
              </w:rPr>
            </w:pPr>
            <w:r w:rsidRPr="00AC638D">
              <w:rPr>
                <w:sz w:val="24"/>
                <w:szCs w:val="24"/>
                <w:lang w:val="ru-RU" w:eastAsia="en-US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rPr>
                <w:sz w:val="24"/>
                <w:szCs w:val="24"/>
                <w:lang w:val="ru-RU" w:eastAsia="en-US"/>
              </w:rPr>
            </w:pPr>
          </w:p>
        </w:tc>
      </w:tr>
    </w:tbl>
    <w:p w:rsidR="00AC638D" w:rsidRPr="00AC638D" w:rsidRDefault="00AC638D" w:rsidP="00AC638D">
      <w:pPr>
        <w:jc w:val="both"/>
        <w:rPr>
          <w:sz w:val="24"/>
          <w:szCs w:val="24"/>
          <w:lang w:val="ru-RU"/>
        </w:rPr>
      </w:pPr>
    </w:p>
    <w:p w:rsidR="00AC638D" w:rsidRPr="00AC638D" w:rsidRDefault="00AC638D" w:rsidP="00AC638D">
      <w:pPr>
        <w:jc w:val="both"/>
        <w:rPr>
          <w:sz w:val="24"/>
          <w:szCs w:val="24"/>
          <w:lang w:val="ru-RU"/>
        </w:rPr>
      </w:pPr>
      <w:r w:rsidRPr="00AC638D">
        <w:rPr>
          <w:sz w:val="24"/>
          <w:szCs w:val="24"/>
          <w:lang w:val="ru-RU"/>
        </w:rPr>
        <w:t>Всего _______ человек</w:t>
      </w:r>
    </w:p>
    <w:p w:rsidR="00AC638D" w:rsidRPr="00AC638D" w:rsidRDefault="00AC638D" w:rsidP="00AC638D">
      <w:pPr>
        <w:rPr>
          <w:sz w:val="24"/>
          <w:szCs w:val="24"/>
          <w:lang w:val="ru-RU"/>
        </w:rPr>
      </w:pPr>
      <w:r w:rsidRPr="00AC638D">
        <w:rPr>
          <w:sz w:val="24"/>
          <w:szCs w:val="24"/>
          <w:lang w:val="ru-RU"/>
        </w:rPr>
        <w:t>Руководитель команды: ________________________________________________________________________________</w:t>
      </w:r>
    </w:p>
    <w:p w:rsidR="00AC638D" w:rsidRPr="00AC638D" w:rsidRDefault="00AC638D" w:rsidP="00AC638D">
      <w:pPr>
        <w:jc w:val="center"/>
        <w:rPr>
          <w:sz w:val="24"/>
          <w:szCs w:val="24"/>
          <w:vertAlign w:val="superscript"/>
          <w:lang w:val="ru-RU"/>
        </w:rPr>
      </w:pPr>
      <w:r w:rsidRPr="00AC638D">
        <w:rPr>
          <w:sz w:val="24"/>
          <w:szCs w:val="24"/>
          <w:vertAlign w:val="superscript"/>
          <w:lang w:val="ru-RU"/>
        </w:rPr>
        <w:t>(Ф.И.О. полностью, должность, дата рождения, контактный телефон (сот.)</w:t>
      </w:r>
    </w:p>
    <w:p w:rsidR="00AC638D" w:rsidRPr="00AC638D" w:rsidRDefault="00AC638D" w:rsidP="00AC638D">
      <w:pPr>
        <w:jc w:val="center"/>
        <w:rPr>
          <w:sz w:val="24"/>
          <w:szCs w:val="24"/>
          <w:vertAlign w:val="superscript"/>
          <w:lang w:val="ru-RU"/>
        </w:rPr>
      </w:pPr>
    </w:p>
    <w:p w:rsidR="00AC638D" w:rsidRPr="00AC638D" w:rsidRDefault="00AC638D" w:rsidP="00AC638D">
      <w:pPr>
        <w:jc w:val="center"/>
        <w:rPr>
          <w:sz w:val="24"/>
          <w:szCs w:val="24"/>
          <w:vertAlign w:val="superscript"/>
          <w:lang w:val="ru-RU"/>
        </w:rPr>
      </w:pPr>
    </w:p>
    <w:p w:rsidR="00AC638D" w:rsidRPr="00AC638D" w:rsidRDefault="00AC638D" w:rsidP="00AC638D">
      <w:pPr>
        <w:spacing w:line="360" w:lineRule="auto"/>
        <w:ind w:right="-141"/>
        <w:jc w:val="both"/>
        <w:rPr>
          <w:sz w:val="24"/>
          <w:szCs w:val="24"/>
          <w:lang w:val="ru-RU"/>
        </w:rPr>
      </w:pPr>
      <w:r w:rsidRPr="00AC638D">
        <w:rPr>
          <w:sz w:val="24"/>
          <w:szCs w:val="24"/>
          <w:lang w:val="ru-RU"/>
        </w:rPr>
        <w:t xml:space="preserve"> «___» ____________ 20__г.</w:t>
      </w:r>
    </w:p>
    <w:p w:rsidR="00AC638D" w:rsidRPr="00AC638D" w:rsidRDefault="00AC638D" w:rsidP="00AC638D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  <w:lang w:val="ru-RU"/>
        </w:rPr>
      </w:pPr>
    </w:p>
    <w:p w:rsidR="00AC638D" w:rsidRPr="00AC638D" w:rsidRDefault="00AC638D" w:rsidP="00AC638D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  <w:lang w:val="ru-RU"/>
        </w:rPr>
      </w:pPr>
    </w:p>
    <w:p w:rsidR="00AC638D" w:rsidRPr="00AC638D" w:rsidRDefault="00AC638D" w:rsidP="00AC638D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  <w:lang w:val="ru-RU"/>
        </w:rPr>
      </w:pPr>
    </w:p>
    <w:p w:rsidR="00AC638D" w:rsidRPr="00AC638D" w:rsidRDefault="00AC638D" w:rsidP="00AC638D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  <w:lang w:val="ru-RU"/>
        </w:rPr>
      </w:pPr>
    </w:p>
    <w:p w:rsidR="00AC638D" w:rsidRPr="00AC638D" w:rsidRDefault="00AC638D" w:rsidP="00AC638D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  <w:lang w:val="ru-RU"/>
        </w:rPr>
      </w:pPr>
    </w:p>
    <w:p w:rsidR="00AC638D" w:rsidRPr="00AC638D" w:rsidRDefault="00AC638D" w:rsidP="00AC638D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  <w:lang w:val="ru-RU"/>
        </w:rPr>
      </w:pPr>
    </w:p>
    <w:p w:rsidR="00AC638D" w:rsidRDefault="00AC638D" w:rsidP="00AC638D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  <w:lang w:val="ru-RU"/>
        </w:rPr>
      </w:pPr>
    </w:p>
    <w:p w:rsidR="00286C63" w:rsidRPr="00AC638D" w:rsidRDefault="00286C63" w:rsidP="00AC638D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  <w:lang w:val="ru-RU"/>
        </w:rPr>
      </w:pPr>
    </w:p>
    <w:p w:rsidR="00AC638D" w:rsidRPr="00AC638D" w:rsidRDefault="00AC638D" w:rsidP="00AC638D">
      <w:pPr>
        <w:rPr>
          <w:b/>
          <w:color w:val="000000"/>
          <w:sz w:val="27"/>
          <w:szCs w:val="27"/>
          <w:lang w:val="ru-RU"/>
        </w:rPr>
      </w:pPr>
    </w:p>
    <w:p w:rsidR="00AC638D" w:rsidRPr="00AC638D" w:rsidRDefault="00AC638D" w:rsidP="00AC638D">
      <w:pPr>
        <w:rPr>
          <w:b/>
          <w:color w:val="000000"/>
          <w:sz w:val="27"/>
          <w:szCs w:val="27"/>
          <w:lang w:val="ru-RU"/>
        </w:rPr>
      </w:pPr>
    </w:p>
    <w:p w:rsidR="00AC638D" w:rsidRPr="00AC638D" w:rsidRDefault="00AC638D" w:rsidP="00AC638D">
      <w:pPr>
        <w:rPr>
          <w:b/>
          <w:color w:val="000000"/>
          <w:sz w:val="27"/>
          <w:szCs w:val="27"/>
          <w:lang w:val="ru-RU"/>
        </w:rPr>
      </w:pPr>
    </w:p>
    <w:p w:rsidR="00AC638D" w:rsidRPr="00AC638D" w:rsidRDefault="00AC638D" w:rsidP="00AC638D">
      <w:pPr>
        <w:rPr>
          <w:color w:val="000000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color w:val="000000"/>
          <w:sz w:val="22"/>
          <w:szCs w:val="22"/>
          <w:lang w:val="ru-RU"/>
        </w:rPr>
        <w:lastRenderedPageBreak/>
        <w:t xml:space="preserve">Приложение № 2 </w:t>
      </w: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color w:val="000000"/>
          <w:sz w:val="22"/>
          <w:szCs w:val="22"/>
          <w:lang w:val="ru-RU"/>
        </w:rPr>
        <w:t>к положению о проведении проекта</w:t>
      </w: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color w:val="000000"/>
          <w:sz w:val="22"/>
          <w:szCs w:val="22"/>
          <w:lang w:val="ru-RU"/>
        </w:rPr>
        <w:t xml:space="preserve"> Сургутского района «Бастион», </w:t>
      </w: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color w:val="000000"/>
          <w:sz w:val="22"/>
          <w:szCs w:val="22"/>
          <w:lang w:val="ru-RU"/>
        </w:rPr>
        <w:t xml:space="preserve">посвящённого 83-й годовщине </w:t>
      </w:r>
    </w:p>
    <w:p w:rsidR="00AC638D" w:rsidRPr="00AC638D" w:rsidRDefault="00AC638D" w:rsidP="00AC638D">
      <w:pPr>
        <w:jc w:val="right"/>
        <w:rPr>
          <w:color w:val="000000"/>
          <w:sz w:val="27"/>
          <w:szCs w:val="27"/>
          <w:lang w:val="ru-RU"/>
        </w:rPr>
      </w:pPr>
      <w:r w:rsidRPr="00AC638D">
        <w:rPr>
          <w:rFonts w:eastAsia="Calibri"/>
          <w:color w:val="000000"/>
          <w:sz w:val="22"/>
          <w:szCs w:val="22"/>
          <w:lang w:val="ru-RU" w:eastAsia="en-US"/>
        </w:rPr>
        <w:t>начала Великой Отечественной войны</w:t>
      </w:r>
    </w:p>
    <w:p w:rsidR="00AC638D" w:rsidRPr="00AC638D" w:rsidRDefault="00AC638D" w:rsidP="00AC638D">
      <w:pPr>
        <w:jc w:val="right"/>
        <w:rPr>
          <w:color w:val="000000"/>
          <w:sz w:val="27"/>
          <w:szCs w:val="27"/>
          <w:lang w:val="ru-RU"/>
        </w:rPr>
      </w:pPr>
    </w:p>
    <w:p w:rsidR="00AC638D" w:rsidRPr="00AC638D" w:rsidRDefault="00AC638D" w:rsidP="00AC638D">
      <w:pPr>
        <w:jc w:val="center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ИНСТРУКТАЖ</w:t>
      </w:r>
    </w:p>
    <w:p w:rsidR="00AC638D" w:rsidRPr="00AC638D" w:rsidRDefault="00AC638D" w:rsidP="00AC638D">
      <w:pPr>
        <w:jc w:val="center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 xml:space="preserve"> ПО ТЕХНИКЕ БЕЗОПАСНОСТИ И ВЕДОМОСТЬ ОЗНАКОМЛЕНИЯ С ИНСТРУКТАЖЕМ ПО ТЕХНИКЕ БЕЗОПАСНОСТИ</w:t>
      </w:r>
    </w:p>
    <w:p w:rsidR="00AC638D" w:rsidRPr="00AC638D" w:rsidRDefault="00AC638D" w:rsidP="00AC638D">
      <w:pPr>
        <w:spacing w:before="100" w:beforeAutospacing="1" w:after="100" w:afterAutospacing="1"/>
        <w:jc w:val="center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Инструктаж игроков по технике безопасности.</w:t>
      </w:r>
    </w:p>
    <w:p w:rsidR="00AC638D" w:rsidRPr="00AC638D" w:rsidRDefault="00AC638D" w:rsidP="00AC638D">
      <w:pPr>
        <w:ind w:firstLine="851"/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Лазертаг – игра высокотехнологичная и гораздо более безопасная, по сравнению с пейнтболом и страйкболом. Однако, даже здесь никто не застрахован от синяков, ушибов, царапин и более серьезных травм.</w:t>
      </w:r>
    </w:p>
    <w:p w:rsidR="00AC638D" w:rsidRPr="00AC638D" w:rsidRDefault="00AC638D" w:rsidP="00AC638D">
      <w:pPr>
        <w:ind w:firstLine="851"/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Поэтому для того, чтобы от игры в лазертаг у Вас остались только положительные эмоции и приятная физическая усталость, на полигоне Вам необходимо соблюдать следующие элементарные правила техники безопасности:</w:t>
      </w:r>
    </w:p>
    <w:p w:rsidR="00AC638D" w:rsidRPr="00AC638D" w:rsidRDefault="00AC638D" w:rsidP="00AC638D">
      <w:pPr>
        <w:spacing w:before="100" w:beforeAutospacing="1" w:after="100" w:afterAutospacing="1"/>
        <w:jc w:val="center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ЗАПРЕЩЕНО:</w:t>
      </w:r>
    </w:p>
    <w:p w:rsidR="00AC638D" w:rsidRPr="00AC638D" w:rsidRDefault="00AC638D" w:rsidP="00AC638D">
      <w:pPr>
        <w:ind w:firstLine="709"/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- участие в игре лиц, при наличии у них медицинских противопоказаний к физическим нагрузкам;</w:t>
      </w:r>
    </w:p>
    <w:p w:rsidR="00AC638D" w:rsidRPr="00AC638D" w:rsidRDefault="00AC638D" w:rsidP="00AC638D">
      <w:pPr>
        <w:ind w:firstLine="709"/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- покидать обозначенную игровую зону;</w:t>
      </w:r>
    </w:p>
    <w:p w:rsidR="00AC638D" w:rsidRPr="00AC638D" w:rsidRDefault="00AC638D" w:rsidP="00AC638D">
      <w:pPr>
        <w:ind w:firstLine="709"/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- играть на закрытых организаторами мероприятия участках территории (огорожены сигнальной лентой и указаны Вам при инструктаже);</w:t>
      </w:r>
    </w:p>
    <w:p w:rsidR="00AC638D" w:rsidRPr="00AC638D" w:rsidRDefault="00AC638D" w:rsidP="00AC638D">
      <w:pPr>
        <w:ind w:firstLine="709"/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- вступать в физический контакт в процессе игры;</w:t>
      </w:r>
    </w:p>
    <w:p w:rsidR="00AC638D" w:rsidRPr="00AC638D" w:rsidRDefault="00AC638D" w:rsidP="00AC638D">
      <w:pPr>
        <w:ind w:firstLine="709"/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- перепрыгивать или перелазить любые препятствия, выпрыгивать/запрыгивать в окна, проползать по узким туннелям, во время бега останавливаться об стену или осуществлять попытки взобраться на нее и т.п.;</w:t>
      </w:r>
    </w:p>
    <w:p w:rsidR="00AC638D" w:rsidRPr="00AC638D" w:rsidRDefault="00AC638D" w:rsidP="00AC638D">
      <w:pPr>
        <w:ind w:firstLine="709"/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- запрещается нахождение на полигоне в состоянии опьянения (алкогольного, наркотического, токсического и др.), а также под действием препаратов, оказывающих влияние на центральную нервную систему.</w:t>
      </w:r>
    </w:p>
    <w:p w:rsidR="00AC638D" w:rsidRPr="00AC638D" w:rsidRDefault="00AC638D" w:rsidP="00AC638D">
      <w:pPr>
        <w:spacing w:before="100" w:beforeAutospacing="1" w:after="100" w:afterAutospacing="1"/>
        <w:jc w:val="center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РЕКОМЕНДУЕТСЯ:</w:t>
      </w:r>
    </w:p>
    <w:p w:rsidR="00AC638D" w:rsidRPr="00AC638D" w:rsidRDefault="00AC638D" w:rsidP="00AC638D">
      <w:pPr>
        <w:ind w:firstLine="709"/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- обращать внимание на все факторы, которые могут привести к падению или травмам;</w:t>
      </w:r>
    </w:p>
    <w:p w:rsidR="00AC638D" w:rsidRPr="00AC638D" w:rsidRDefault="00AC638D" w:rsidP="00AC638D">
      <w:pPr>
        <w:ind w:firstLine="709"/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- незамедлительно сообщать организаторам о получении игроками травм и не предпринимать самостоятельных мер;</w:t>
      </w:r>
    </w:p>
    <w:p w:rsidR="00AC638D" w:rsidRPr="00AC638D" w:rsidRDefault="00AC638D" w:rsidP="00AC638D">
      <w:pPr>
        <w:ind w:firstLine="709"/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- использовать во время игры обувь с толстой подошвой и высоким голенищем/берцем;</w:t>
      </w:r>
    </w:p>
    <w:p w:rsidR="00AC638D" w:rsidRPr="00AC638D" w:rsidRDefault="00AC638D" w:rsidP="00AC638D">
      <w:pPr>
        <w:ind w:firstLine="709"/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- использовать во время игры одежду из прочных и немарких тканей;</w:t>
      </w:r>
    </w:p>
    <w:p w:rsidR="00AC638D" w:rsidRPr="00AC638D" w:rsidRDefault="00AC638D" w:rsidP="00AC638D">
      <w:pPr>
        <w:ind w:firstLine="709"/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- не иметь при себе в карманах мелких предметов, которые могут быть утеряны на площадке при проведении игры;</w:t>
      </w:r>
    </w:p>
    <w:p w:rsidR="00AC638D" w:rsidRPr="00AC638D" w:rsidRDefault="00AC638D" w:rsidP="00AC638D">
      <w:pPr>
        <w:ind w:firstLine="709"/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- в случае возникновения любой внештатной, с Вашей точки зрения ситуации, обращаться к организаторам.</w:t>
      </w:r>
    </w:p>
    <w:p w:rsidR="00AC638D" w:rsidRPr="00AC638D" w:rsidRDefault="00AC638D" w:rsidP="00AC638D">
      <w:pPr>
        <w:ind w:firstLine="709"/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В случае нарушения Вами одного или ряда из вышеуказанных запретов или рекомендаций, организаторы оставляют за собой право отказать Вам в участии в Проекте и попросить Вас покинуть территорию проведения мероприятия.</w:t>
      </w:r>
    </w:p>
    <w:p w:rsidR="00AC638D" w:rsidRPr="00AC638D" w:rsidRDefault="00AC638D" w:rsidP="00AC638D">
      <w:pPr>
        <w:spacing w:before="100" w:beforeAutospacing="1" w:after="100" w:afterAutospacing="1"/>
        <w:jc w:val="center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lastRenderedPageBreak/>
        <w:t>ВЕДОМОСТЬ ОЗНАКОМЛЕНИЯ С ИНСТРУКТАЖЕМ ПО ТЕХНИКЕ БЕЗОПАСНОСТИ</w:t>
      </w:r>
    </w:p>
    <w:p w:rsidR="00AC638D" w:rsidRPr="00AC638D" w:rsidRDefault="00AC638D" w:rsidP="00AC638D">
      <w:pPr>
        <w:spacing w:before="100" w:beforeAutospacing="1" w:after="100" w:afterAutospacing="1"/>
        <w:ind w:firstLine="709"/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Мы подписываем данный документ в качестве необходимого условия участия в игре с использованием лазертаг-оборудования. С правилами игры и требованиями техники безопасности мы ознакомлены и полностью согласны следовать им.</w:t>
      </w:r>
    </w:p>
    <w:p w:rsidR="00AC638D" w:rsidRPr="00AC638D" w:rsidRDefault="00AC638D" w:rsidP="00AC638D">
      <w:pPr>
        <w:ind w:firstLine="709"/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ПОДТВЕРЖДАЕМ, что:</w:t>
      </w:r>
    </w:p>
    <w:p w:rsidR="00AC638D" w:rsidRPr="00AC638D" w:rsidRDefault="00AC638D" w:rsidP="00AC638D">
      <w:pPr>
        <w:ind w:firstLine="709"/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- осведомлены о существовании риска в процессе мероприятия;</w:t>
      </w:r>
    </w:p>
    <w:p w:rsidR="00AC638D" w:rsidRPr="00AC638D" w:rsidRDefault="00AC638D" w:rsidP="00AC638D">
      <w:pPr>
        <w:ind w:firstLine="709"/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- информированы о специфике игрового полигона и правилах поведения на нем;</w:t>
      </w:r>
    </w:p>
    <w:tbl>
      <w:tblPr>
        <w:tblStyle w:val="410"/>
        <w:tblpPr w:leftFromText="180" w:rightFromText="180" w:vertAnchor="text" w:horzAnchor="margin" w:tblpX="-147" w:tblpY="3290"/>
        <w:tblW w:w="10005" w:type="dxa"/>
        <w:tblInd w:w="0" w:type="dxa"/>
        <w:tblLayout w:type="fixed"/>
        <w:tblLook w:val="04A0"/>
      </w:tblPr>
      <w:tblGrid>
        <w:gridCol w:w="658"/>
        <w:gridCol w:w="1753"/>
        <w:gridCol w:w="2128"/>
        <w:gridCol w:w="1497"/>
        <w:gridCol w:w="2048"/>
        <w:gridCol w:w="1921"/>
      </w:tblGrid>
      <w:tr w:rsidR="00AC638D" w:rsidRPr="00AC638D" w:rsidTr="00AC638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8D" w:rsidRPr="00AC638D" w:rsidRDefault="00AC638D" w:rsidP="00AC638D">
            <w:pPr>
              <w:ind w:firstLine="709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C638D">
              <w:rPr>
                <w:rFonts w:eastAsia="Calibri"/>
                <w:lang w:val="ru-RU" w:eastAsia="en-US"/>
              </w:rPr>
              <w:t>№ № п/п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8D" w:rsidRPr="00AC638D" w:rsidRDefault="00AC638D" w:rsidP="00AC638D">
            <w:pPr>
              <w:jc w:val="center"/>
              <w:rPr>
                <w:rFonts w:eastAsia="Calibri"/>
                <w:lang w:val="ru-RU" w:eastAsia="en-US"/>
              </w:rPr>
            </w:pPr>
            <w:r w:rsidRPr="00AC638D">
              <w:rPr>
                <w:rFonts w:eastAsia="Calibri"/>
                <w:lang w:val="ru-RU" w:eastAsia="en-US"/>
              </w:rPr>
              <w:t>Ф.И.О. инструктируемого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8D" w:rsidRPr="00AC638D" w:rsidRDefault="00AC638D" w:rsidP="00AC638D">
            <w:pPr>
              <w:jc w:val="center"/>
              <w:rPr>
                <w:rFonts w:eastAsia="Calibri"/>
                <w:lang w:val="ru-RU" w:eastAsia="en-US"/>
              </w:rPr>
            </w:pPr>
            <w:r w:rsidRPr="00AC638D">
              <w:rPr>
                <w:rFonts w:eastAsia="Calibri"/>
                <w:lang w:val="ru-RU" w:eastAsia="en-US"/>
              </w:rPr>
              <w:t>Ф.И.О. должность, инструктирующего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8D" w:rsidRPr="00AC638D" w:rsidRDefault="00AC638D" w:rsidP="00AC638D">
            <w:pPr>
              <w:jc w:val="center"/>
              <w:rPr>
                <w:rFonts w:eastAsia="Calibri"/>
                <w:lang w:val="ru-RU" w:eastAsia="en-US"/>
              </w:rPr>
            </w:pPr>
            <w:r w:rsidRPr="00AC638D">
              <w:rPr>
                <w:rFonts w:eastAsia="Calibri"/>
                <w:lang w:val="ru-RU" w:eastAsia="en-US"/>
              </w:rPr>
              <w:t>Дата проведения инструктажа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8D" w:rsidRPr="00AC638D" w:rsidRDefault="00AC638D" w:rsidP="00AC638D">
            <w:pPr>
              <w:jc w:val="center"/>
              <w:rPr>
                <w:rFonts w:eastAsia="Calibri"/>
                <w:lang w:val="ru-RU" w:eastAsia="en-US"/>
              </w:rPr>
            </w:pPr>
            <w:r w:rsidRPr="00AC638D">
              <w:rPr>
                <w:rFonts w:eastAsia="Calibri"/>
                <w:lang w:val="ru-RU" w:eastAsia="en-US"/>
              </w:rPr>
              <w:t>Подпись инструктирующего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8D" w:rsidRPr="00AC638D" w:rsidRDefault="00AC638D" w:rsidP="00AC638D">
            <w:pPr>
              <w:jc w:val="center"/>
              <w:rPr>
                <w:rFonts w:eastAsia="Calibri"/>
                <w:lang w:val="ru-RU" w:eastAsia="en-US"/>
              </w:rPr>
            </w:pPr>
            <w:r w:rsidRPr="00AC638D">
              <w:rPr>
                <w:rFonts w:eastAsia="Calibri"/>
                <w:lang w:val="ru-RU" w:eastAsia="en-US"/>
              </w:rPr>
              <w:t>Подпись инструктируемого</w:t>
            </w:r>
          </w:p>
        </w:tc>
      </w:tr>
      <w:tr w:rsidR="00AC638D" w:rsidRPr="00AC638D" w:rsidTr="00AC638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eastAsia="Calibri"/>
                <w:lang w:val="ru-RU"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eastAsia="Calibri"/>
                <w:lang w:val="ru-RU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eastAsia="Calibri"/>
                <w:lang w:val="ru-RU"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eastAsia="Calibri"/>
                <w:lang w:val="ru-RU"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eastAsia="Calibri"/>
                <w:lang w:val="ru-RU"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eastAsia="Calibri"/>
                <w:lang w:val="ru-RU" w:eastAsia="en-US"/>
              </w:rPr>
            </w:pPr>
          </w:p>
        </w:tc>
      </w:tr>
      <w:tr w:rsidR="00AC638D" w:rsidRPr="00AC638D" w:rsidTr="00AC638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eastAsia="Calibri"/>
                <w:lang w:val="ru-RU"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eastAsia="Calibri"/>
                <w:lang w:val="ru-RU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eastAsia="Calibri"/>
                <w:lang w:val="ru-RU"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eastAsia="Calibri"/>
                <w:lang w:val="ru-RU"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eastAsia="Calibri"/>
                <w:lang w:val="ru-RU"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eastAsia="Calibri"/>
                <w:lang w:val="ru-RU" w:eastAsia="en-US"/>
              </w:rPr>
            </w:pPr>
          </w:p>
        </w:tc>
      </w:tr>
      <w:tr w:rsidR="00AC638D" w:rsidRPr="00AC638D" w:rsidTr="00AC638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eastAsia="Calibri"/>
                <w:lang w:val="ru-RU"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eastAsia="Calibri"/>
                <w:lang w:val="ru-RU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eastAsia="Calibri"/>
                <w:lang w:val="ru-RU"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eastAsia="Calibri"/>
                <w:lang w:val="ru-RU"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eastAsia="Calibri"/>
                <w:lang w:val="ru-RU"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eastAsia="Calibri"/>
                <w:lang w:val="ru-RU" w:eastAsia="en-US"/>
              </w:rPr>
            </w:pPr>
          </w:p>
        </w:tc>
      </w:tr>
      <w:tr w:rsidR="00AC638D" w:rsidRPr="00AC638D" w:rsidTr="00AC638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eastAsia="Calibri"/>
                <w:lang w:val="ru-RU"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eastAsia="Calibri"/>
                <w:lang w:val="ru-RU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eastAsia="Calibri"/>
                <w:lang w:val="ru-RU"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eastAsia="Calibri"/>
                <w:lang w:val="ru-RU"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eastAsia="Calibri"/>
                <w:lang w:val="ru-RU"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eastAsia="Calibri"/>
                <w:lang w:val="ru-RU" w:eastAsia="en-US"/>
              </w:rPr>
            </w:pPr>
          </w:p>
        </w:tc>
      </w:tr>
      <w:tr w:rsidR="00AC638D" w:rsidRPr="00AC638D" w:rsidTr="00AC638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eastAsia="Calibri"/>
                <w:lang w:val="ru-RU"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eastAsia="Calibri"/>
                <w:lang w:val="ru-RU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eastAsia="Calibri"/>
                <w:lang w:val="ru-RU"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eastAsia="Calibri"/>
                <w:lang w:val="ru-RU"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eastAsia="Calibri"/>
                <w:lang w:val="ru-RU"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eastAsia="Calibri"/>
                <w:lang w:val="ru-RU" w:eastAsia="en-US"/>
              </w:rPr>
            </w:pPr>
          </w:p>
        </w:tc>
      </w:tr>
      <w:tr w:rsidR="00AC638D" w:rsidRPr="00AC638D" w:rsidTr="00AC638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eastAsia="Calibri"/>
                <w:lang w:val="ru-RU"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eastAsia="Calibri"/>
                <w:lang w:val="ru-RU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eastAsia="Calibri"/>
                <w:lang w:val="ru-RU"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eastAsia="Calibri"/>
                <w:lang w:val="ru-RU"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eastAsia="Calibri"/>
                <w:lang w:val="ru-RU"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eastAsia="Calibri"/>
                <w:lang w:val="ru-RU" w:eastAsia="en-US"/>
              </w:rPr>
            </w:pPr>
          </w:p>
        </w:tc>
      </w:tr>
      <w:tr w:rsidR="00AC638D" w:rsidRPr="00AC638D" w:rsidTr="00AC638D">
        <w:trPr>
          <w:trHeight w:val="3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eastAsia="Calibri"/>
                <w:lang w:val="ru-RU"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eastAsia="Calibri"/>
                <w:lang w:val="ru-RU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eastAsia="Calibri"/>
                <w:lang w:val="ru-RU"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eastAsia="Calibri"/>
                <w:lang w:val="ru-RU"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eastAsia="Calibri"/>
                <w:lang w:val="ru-RU"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eastAsia="Calibri"/>
                <w:lang w:val="ru-RU" w:eastAsia="en-US"/>
              </w:rPr>
            </w:pPr>
          </w:p>
        </w:tc>
      </w:tr>
      <w:tr w:rsidR="00AC638D" w:rsidRPr="00AC638D" w:rsidTr="00AC638D">
        <w:trPr>
          <w:trHeight w:val="29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ascii="Calibri" w:eastAsia="Calibri" w:hAnsi="Calibri"/>
                <w:lang w:val="ru-RU"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ascii="Calibri" w:eastAsia="Calibri" w:hAnsi="Calibri"/>
                <w:lang w:val="ru-RU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ascii="Calibri" w:eastAsia="Calibri" w:hAnsi="Calibri"/>
                <w:lang w:val="ru-RU"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ascii="Calibri" w:eastAsia="Calibri" w:hAnsi="Calibri"/>
                <w:lang w:val="ru-RU"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ascii="Calibri" w:eastAsia="Calibri" w:hAnsi="Calibri"/>
                <w:lang w:val="ru-RU"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ascii="Calibri" w:eastAsia="Calibri" w:hAnsi="Calibri"/>
                <w:lang w:val="ru-RU" w:eastAsia="en-US"/>
              </w:rPr>
            </w:pPr>
          </w:p>
        </w:tc>
      </w:tr>
      <w:tr w:rsidR="00AC638D" w:rsidRPr="00AC638D" w:rsidTr="00AC638D">
        <w:trPr>
          <w:trHeight w:val="3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ascii="Calibri" w:eastAsia="Calibri" w:hAnsi="Calibri"/>
                <w:lang w:val="ru-RU"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ascii="Calibri" w:eastAsia="Calibri" w:hAnsi="Calibri"/>
                <w:lang w:val="ru-RU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ascii="Calibri" w:eastAsia="Calibri" w:hAnsi="Calibri"/>
                <w:lang w:val="ru-RU"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ascii="Calibri" w:eastAsia="Calibri" w:hAnsi="Calibri"/>
                <w:lang w:val="ru-RU"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ascii="Calibri" w:eastAsia="Calibri" w:hAnsi="Calibri"/>
                <w:lang w:val="ru-RU"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ascii="Calibri" w:eastAsia="Calibri" w:hAnsi="Calibri"/>
                <w:lang w:val="ru-RU" w:eastAsia="en-US"/>
              </w:rPr>
            </w:pPr>
          </w:p>
        </w:tc>
      </w:tr>
      <w:tr w:rsidR="00AC638D" w:rsidRPr="00AC638D" w:rsidTr="00AC638D">
        <w:trPr>
          <w:trHeight w:val="3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ascii="Calibri" w:eastAsia="Calibri" w:hAnsi="Calibri"/>
                <w:lang w:val="ru-RU"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ascii="Calibri" w:eastAsia="Calibri" w:hAnsi="Calibri"/>
                <w:lang w:val="ru-RU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ascii="Calibri" w:eastAsia="Calibri" w:hAnsi="Calibri"/>
                <w:lang w:val="ru-RU"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ascii="Calibri" w:eastAsia="Calibri" w:hAnsi="Calibri"/>
                <w:lang w:val="ru-RU"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ascii="Calibri" w:eastAsia="Calibri" w:hAnsi="Calibri"/>
                <w:lang w:val="ru-RU"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ascii="Calibri" w:eastAsia="Calibri" w:hAnsi="Calibri"/>
                <w:lang w:val="ru-RU" w:eastAsia="en-US"/>
              </w:rPr>
            </w:pPr>
          </w:p>
        </w:tc>
      </w:tr>
      <w:tr w:rsidR="00AC638D" w:rsidRPr="00AC638D" w:rsidTr="00AC638D">
        <w:trPr>
          <w:trHeight w:val="3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ascii="Calibri" w:eastAsia="Calibri" w:hAnsi="Calibri"/>
                <w:lang w:val="ru-RU"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ascii="Calibri" w:eastAsia="Calibri" w:hAnsi="Calibri"/>
                <w:lang w:val="ru-RU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ascii="Calibri" w:eastAsia="Calibri" w:hAnsi="Calibri"/>
                <w:lang w:val="ru-RU"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ascii="Calibri" w:eastAsia="Calibri" w:hAnsi="Calibri"/>
                <w:lang w:val="ru-RU"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ascii="Calibri" w:eastAsia="Calibri" w:hAnsi="Calibri"/>
                <w:lang w:val="ru-RU"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ascii="Calibri" w:eastAsia="Calibri" w:hAnsi="Calibri"/>
                <w:lang w:val="ru-RU" w:eastAsia="en-US"/>
              </w:rPr>
            </w:pPr>
          </w:p>
        </w:tc>
      </w:tr>
      <w:tr w:rsidR="00AC638D" w:rsidRPr="00AC638D" w:rsidTr="00AC638D">
        <w:trPr>
          <w:trHeight w:val="2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ascii="Calibri" w:eastAsia="Calibri" w:hAnsi="Calibri"/>
                <w:lang w:val="ru-RU"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ascii="Calibri" w:eastAsia="Calibri" w:hAnsi="Calibri"/>
                <w:lang w:val="ru-RU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ascii="Calibri" w:eastAsia="Calibri" w:hAnsi="Calibri"/>
                <w:lang w:val="ru-RU"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ascii="Calibri" w:eastAsia="Calibri" w:hAnsi="Calibri"/>
                <w:lang w:val="ru-RU"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ascii="Calibri" w:eastAsia="Calibri" w:hAnsi="Calibri"/>
                <w:lang w:val="ru-RU"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D" w:rsidRPr="00AC638D" w:rsidRDefault="00AC638D" w:rsidP="00AC638D">
            <w:pPr>
              <w:ind w:firstLine="709"/>
              <w:rPr>
                <w:rFonts w:ascii="Calibri" w:eastAsia="Calibri" w:hAnsi="Calibri"/>
                <w:lang w:val="ru-RU" w:eastAsia="en-US"/>
              </w:rPr>
            </w:pPr>
          </w:p>
        </w:tc>
      </w:tr>
    </w:tbl>
    <w:p w:rsidR="00AC638D" w:rsidRPr="00AC638D" w:rsidRDefault="00AC638D" w:rsidP="00AC638D">
      <w:pPr>
        <w:ind w:firstLine="709"/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- отказываемся от материальных или иных претензий и требований, которые я могу выдвинуть по отношению к организаторам игры, владельцам собственности, где проводится игра и любым другим организаторам игр, а также по отношению к другим игрокам, которые могут причинить мне травму или иной физический, моральный ущерб.</w:t>
      </w:r>
    </w:p>
    <w:p w:rsidR="00AC638D" w:rsidRPr="00AC638D" w:rsidRDefault="00AC638D" w:rsidP="00AC638D">
      <w:pPr>
        <w:spacing w:after="160" w:line="252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AC638D" w:rsidRPr="00AC638D" w:rsidRDefault="00AC638D" w:rsidP="00AC638D">
      <w:pPr>
        <w:spacing w:line="360" w:lineRule="auto"/>
        <w:ind w:right="-141"/>
        <w:jc w:val="both"/>
        <w:rPr>
          <w:sz w:val="24"/>
          <w:szCs w:val="24"/>
          <w:lang w:val="ru-RU"/>
        </w:rPr>
      </w:pPr>
      <w:r w:rsidRPr="00AC638D">
        <w:rPr>
          <w:sz w:val="24"/>
          <w:szCs w:val="24"/>
          <w:lang w:val="ru-RU"/>
        </w:rPr>
        <w:t>Капитан (тренер) организации (учреждения, клуба), отправляющий (представляющий) команду: _____________________________ «___» ____________ 20__г.</w:t>
      </w:r>
    </w:p>
    <w:p w:rsidR="00AC638D" w:rsidRPr="00AC638D" w:rsidRDefault="00AC638D" w:rsidP="00AC638D">
      <w:pPr>
        <w:rPr>
          <w:sz w:val="24"/>
          <w:szCs w:val="24"/>
          <w:lang w:val="ru-RU"/>
        </w:rPr>
      </w:pPr>
      <w:r w:rsidRPr="00AC638D">
        <w:rPr>
          <w:sz w:val="24"/>
          <w:szCs w:val="24"/>
          <w:vertAlign w:val="superscript"/>
          <w:lang w:val="ru-RU"/>
        </w:rPr>
        <w:t>(подпись)</w:t>
      </w:r>
    </w:p>
    <w:p w:rsidR="00AC638D" w:rsidRPr="00AC638D" w:rsidRDefault="00AC638D" w:rsidP="00AC638D">
      <w:pPr>
        <w:rPr>
          <w:color w:val="000000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lang w:val="ru-RU"/>
        </w:rPr>
      </w:pPr>
    </w:p>
    <w:p w:rsidR="00AC638D" w:rsidRDefault="00AC638D" w:rsidP="00AC638D">
      <w:pPr>
        <w:jc w:val="right"/>
        <w:rPr>
          <w:color w:val="000000"/>
          <w:lang w:val="ru-RU"/>
        </w:rPr>
      </w:pPr>
    </w:p>
    <w:p w:rsidR="00286C63" w:rsidRDefault="00286C63" w:rsidP="00AC638D">
      <w:pPr>
        <w:jc w:val="right"/>
        <w:rPr>
          <w:color w:val="000000"/>
          <w:lang w:val="ru-RU"/>
        </w:rPr>
      </w:pPr>
    </w:p>
    <w:p w:rsidR="00286C63" w:rsidRDefault="00286C63" w:rsidP="00AC638D">
      <w:pPr>
        <w:jc w:val="right"/>
        <w:rPr>
          <w:color w:val="000000"/>
          <w:lang w:val="ru-RU"/>
        </w:rPr>
      </w:pPr>
    </w:p>
    <w:p w:rsidR="00286C63" w:rsidRDefault="00286C63" w:rsidP="00AC638D">
      <w:pPr>
        <w:jc w:val="right"/>
        <w:rPr>
          <w:color w:val="000000"/>
          <w:lang w:val="ru-RU"/>
        </w:rPr>
      </w:pPr>
    </w:p>
    <w:p w:rsidR="00286C63" w:rsidRDefault="00286C63" w:rsidP="00AC638D">
      <w:pPr>
        <w:jc w:val="right"/>
        <w:rPr>
          <w:color w:val="000000"/>
          <w:lang w:val="ru-RU"/>
        </w:rPr>
      </w:pPr>
    </w:p>
    <w:p w:rsidR="00286C63" w:rsidRDefault="00286C63" w:rsidP="00AC638D">
      <w:pPr>
        <w:jc w:val="right"/>
        <w:rPr>
          <w:color w:val="000000"/>
          <w:lang w:val="ru-RU"/>
        </w:rPr>
      </w:pPr>
    </w:p>
    <w:p w:rsidR="00286C63" w:rsidRDefault="00286C63" w:rsidP="00AC638D">
      <w:pPr>
        <w:jc w:val="right"/>
        <w:rPr>
          <w:color w:val="000000"/>
          <w:lang w:val="ru-RU"/>
        </w:rPr>
      </w:pPr>
    </w:p>
    <w:p w:rsidR="00286C63" w:rsidRDefault="00286C63" w:rsidP="00AC638D">
      <w:pPr>
        <w:jc w:val="right"/>
        <w:rPr>
          <w:color w:val="000000"/>
          <w:lang w:val="ru-RU"/>
        </w:rPr>
      </w:pPr>
    </w:p>
    <w:p w:rsidR="00286C63" w:rsidRPr="00AC638D" w:rsidRDefault="00286C63" w:rsidP="00AC638D">
      <w:pPr>
        <w:jc w:val="right"/>
        <w:rPr>
          <w:color w:val="000000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lang w:val="ru-RU"/>
        </w:rPr>
      </w:pPr>
    </w:p>
    <w:p w:rsidR="00AC638D" w:rsidRPr="00AC638D" w:rsidRDefault="00AC638D" w:rsidP="00AC638D">
      <w:pPr>
        <w:jc w:val="both"/>
        <w:rPr>
          <w:color w:val="000000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color w:val="000000"/>
          <w:sz w:val="22"/>
          <w:szCs w:val="22"/>
          <w:lang w:val="ru-RU"/>
        </w:rPr>
        <w:t xml:space="preserve">Приложение № 3 </w:t>
      </w: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color w:val="000000"/>
          <w:sz w:val="22"/>
          <w:szCs w:val="22"/>
          <w:lang w:val="ru-RU"/>
        </w:rPr>
        <w:t>к положению о проведении проекта</w:t>
      </w: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color w:val="000000"/>
          <w:sz w:val="22"/>
          <w:szCs w:val="22"/>
          <w:lang w:val="ru-RU"/>
        </w:rPr>
        <w:t xml:space="preserve"> Сургутского района «Бастион», </w:t>
      </w: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color w:val="000000"/>
          <w:sz w:val="22"/>
          <w:szCs w:val="22"/>
          <w:lang w:val="ru-RU"/>
        </w:rPr>
        <w:t xml:space="preserve">посвящённого 83-й годовщине </w:t>
      </w: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rFonts w:eastAsia="Calibri"/>
          <w:color w:val="000000"/>
          <w:sz w:val="22"/>
          <w:szCs w:val="22"/>
          <w:lang w:val="ru-RU" w:eastAsia="en-US"/>
        </w:rPr>
        <w:t>начала Великой Отечественной войны</w:t>
      </w:r>
    </w:p>
    <w:p w:rsidR="00AC638D" w:rsidRPr="00AC638D" w:rsidRDefault="00AC638D" w:rsidP="00AC638D">
      <w:pPr>
        <w:rPr>
          <w:color w:val="000000"/>
          <w:sz w:val="27"/>
          <w:szCs w:val="27"/>
          <w:lang w:val="ru-RU"/>
        </w:rPr>
      </w:pPr>
    </w:p>
    <w:p w:rsidR="00AC638D" w:rsidRPr="00AC638D" w:rsidRDefault="00AC638D" w:rsidP="00AC638D">
      <w:pPr>
        <w:jc w:val="center"/>
        <w:rPr>
          <w:color w:val="000000"/>
          <w:sz w:val="27"/>
          <w:szCs w:val="27"/>
          <w:lang w:val="ru-RU"/>
        </w:rPr>
      </w:pPr>
    </w:p>
    <w:p w:rsidR="00AC638D" w:rsidRPr="00AC638D" w:rsidRDefault="00AC638D" w:rsidP="00AC638D">
      <w:pPr>
        <w:jc w:val="center"/>
        <w:rPr>
          <w:b/>
          <w:sz w:val="24"/>
          <w:szCs w:val="24"/>
          <w:lang w:val="ru-RU"/>
        </w:rPr>
      </w:pPr>
      <w:r w:rsidRPr="00AC638D">
        <w:rPr>
          <w:b/>
          <w:sz w:val="24"/>
          <w:szCs w:val="24"/>
          <w:lang w:val="ru-RU"/>
        </w:rPr>
        <w:t>РАЗРЕШЕНИЕ</w:t>
      </w:r>
    </w:p>
    <w:p w:rsidR="00AC638D" w:rsidRPr="00AC638D" w:rsidRDefault="00AC638D" w:rsidP="00AC638D">
      <w:pPr>
        <w:jc w:val="center"/>
        <w:rPr>
          <w:b/>
          <w:sz w:val="24"/>
          <w:szCs w:val="24"/>
          <w:lang w:val="ru-RU"/>
        </w:rPr>
      </w:pPr>
      <w:r w:rsidRPr="00AC638D">
        <w:rPr>
          <w:b/>
          <w:sz w:val="24"/>
          <w:szCs w:val="24"/>
          <w:lang w:val="ru-RU"/>
        </w:rPr>
        <w:t>на участие несовершеннолетнего в проекте Сургутского района «Бастион», посвященного 83-й годовщине начала Великой Отечественной войны</w:t>
      </w:r>
    </w:p>
    <w:p w:rsidR="00AC638D" w:rsidRPr="00AC638D" w:rsidRDefault="00AC638D" w:rsidP="00AC638D">
      <w:pPr>
        <w:jc w:val="right"/>
        <w:rPr>
          <w:color w:val="000000"/>
          <w:sz w:val="24"/>
          <w:szCs w:val="24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437"/>
        <w:gridCol w:w="9308"/>
      </w:tblGrid>
      <w:tr w:rsidR="00AC638D" w:rsidRPr="00AC638D" w:rsidTr="00AC638D">
        <w:tc>
          <w:tcPr>
            <w:tcW w:w="329" w:type="dxa"/>
            <w:hideMark/>
          </w:tcPr>
          <w:p w:rsidR="00AC638D" w:rsidRPr="00AC638D" w:rsidRDefault="00AC638D" w:rsidP="00AC638D">
            <w:pPr>
              <w:widowControl w:val="0"/>
              <w:suppressAutoHyphens/>
              <w:jc w:val="both"/>
              <w:outlineLvl w:val="0"/>
              <w:rPr>
                <w:rFonts w:eastAsia="Albany AMT"/>
                <w:kern w:val="2"/>
                <w:sz w:val="24"/>
                <w:szCs w:val="24"/>
                <w:lang w:val="ru-RU" w:eastAsia="en-US"/>
              </w:rPr>
            </w:pPr>
            <w:r w:rsidRPr="00AC638D">
              <w:rPr>
                <w:rFonts w:eastAsia="Albany AMT"/>
                <w:kern w:val="2"/>
                <w:sz w:val="24"/>
                <w:szCs w:val="24"/>
                <w:lang w:val="ru-RU" w:eastAsia="en-US"/>
              </w:rPr>
              <w:t>Я,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38D" w:rsidRPr="00AC638D" w:rsidRDefault="00AC638D" w:rsidP="00AC638D">
            <w:pPr>
              <w:widowControl w:val="0"/>
              <w:suppressAutoHyphens/>
              <w:jc w:val="right"/>
              <w:outlineLvl w:val="0"/>
              <w:rPr>
                <w:rFonts w:eastAsia="Albany AMT"/>
                <w:kern w:val="2"/>
                <w:sz w:val="24"/>
                <w:szCs w:val="24"/>
                <w:lang w:val="ru-RU" w:eastAsia="en-US"/>
              </w:rPr>
            </w:pPr>
          </w:p>
        </w:tc>
      </w:tr>
      <w:tr w:rsidR="00AC638D" w:rsidRPr="008E6A73" w:rsidTr="00AC638D">
        <w:tc>
          <w:tcPr>
            <w:tcW w:w="10029" w:type="dxa"/>
            <w:gridSpan w:val="2"/>
            <w:hideMark/>
          </w:tcPr>
          <w:p w:rsidR="00AC638D" w:rsidRPr="00AC638D" w:rsidRDefault="00AC638D" w:rsidP="00AC638D">
            <w:pPr>
              <w:widowControl w:val="0"/>
              <w:suppressAutoHyphens/>
              <w:jc w:val="center"/>
              <w:rPr>
                <w:rFonts w:eastAsia="Albany AMT"/>
                <w:kern w:val="2"/>
                <w:sz w:val="22"/>
                <w:szCs w:val="24"/>
                <w:vertAlign w:val="superscript"/>
                <w:lang w:val="ru-RU" w:eastAsia="en-US"/>
              </w:rPr>
            </w:pPr>
            <w:r w:rsidRPr="00AC638D">
              <w:rPr>
                <w:rFonts w:eastAsia="Albany AMT"/>
                <w:kern w:val="2"/>
                <w:sz w:val="22"/>
                <w:szCs w:val="24"/>
                <w:vertAlign w:val="superscript"/>
                <w:lang w:val="ru-RU" w:eastAsia="en-US"/>
              </w:rPr>
              <w:t>(Ф. И. О. родителя/законного представителя)</w:t>
            </w:r>
          </w:p>
        </w:tc>
      </w:tr>
    </w:tbl>
    <w:p w:rsidR="00AC638D" w:rsidRPr="00AC638D" w:rsidRDefault="00AC638D" w:rsidP="00AC638D">
      <w:pPr>
        <w:jc w:val="both"/>
        <w:rPr>
          <w:sz w:val="24"/>
          <w:szCs w:val="24"/>
          <w:lang w:val="ru-RU"/>
        </w:rPr>
      </w:pPr>
      <w:r w:rsidRPr="00AC638D">
        <w:rPr>
          <w:rFonts w:eastAsia="Albany AMT"/>
          <w:kern w:val="2"/>
          <w:sz w:val="24"/>
          <w:szCs w:val="24"/>
          <w:lang w:val="ru-RU"/>
        </w:rPr>
        <w:t xml:space="preserve">(отец, мать, законный представитель - </w:t>
      </w:r>
      <w:r w:rsidRPr="00AC638D">
        <w:rPr>
          <w:sz w:val="24"/>
          <w:szCs w:val="24"/>
          <w:lang w:val="ru-RU"/>
        </w:rPr>
        <w:t>нужное подчеркнуть) настоящим даю согласие на участие несовершеннолетнего сына/дочери (опекаемого):</w:t>
      </w:r>
    </w:p>
    <w:tbl>
      <w:tblPr>
        <w:tblW w:w="10163" w:type="dxa"/>
        <w:tblLook w:val="04A0"/>
      </w:tblPr>
      <w:tblGrid>
        <w:gridCol w:w="7479"/>
        <w:gridCol w:w="284"/>
        <w:gridCol w:w="593"/>
        <w:gridCol w:w="1807"/>
      </w:tblGrid>
      <w:tr w:rsidR="00AC638D" w:rsidRPr="00AC638D" w:rsidTr="00AC638D"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38D" w:rsidRPr="00AC638D" w:rsidRDefault="00AC638D" w:rsidP="00AC638D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84" w:type="dxa"/>
          </w:tcPr>
          <w:p w:rsidR="00AC638D" w:rsidRPr="00AC638D" w:rsidRDefault="00AC638D" w:rsidP="00AC638D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38D" w:rsidRPr="00AC638D" w:rsidRDefault="00AC638D" w:rsidP="00AC638D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07" w:type="dxa"/>
            <w:hideMark/>
          </w:tcPr>
          <w:p w:rsidR="00AC638D" w:rsidRPr="00AC638D" w:rsidRDefault="00AC638D" w:rsidP="00AC638D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AC638D">
              <w:rPr>
                <w:sz w:val="24"/>
                <w:szCs w:val="24"/>
                <w:lang w:val="ru-RU" w:eastAsia="en-US"/>
              </w:rPr>
              <w:t>года рождения</w:t>
            </w:r>
          </w:p>
        </w:tc>
      </w:tr>
      <w:tr w:rsidR="00AC638D" w:rsidRPr="00AC638D" w:rsidTr="00AC638D">
        <w:tc>
          <w:tcPr>
            <w:tcW w:w="74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638D" w:rsidRPr="00AC638D" w:rsidRDefault="00AC638D" w:rsidP="00AC638D">
            <w:pPr>
              <w:jc w:val="center"/>
              <w:rPr>
                <w:sz w:val="22"/>
                <w:szCs w:val="24"/>
                <w:vertAlign w:val="superscript"/>
                <w:lang w:val="ru-RU" w:eastAsia="en-US"/>
              </w:rPr>
            </w:pPr>
            <w:r w:rsidRPr="00AC638D">
              <w:rPr>
                <w:sz w:val="22"/>
                <w:szCs w:val="24"/>
                <w:vertAlign w:val="superscript"/>
                <w:lang w:val="ru-RU" w:eastAsia="en-US"/>
              </w:rPr>
              <w:t>ФИО участника полностью</w:t>
            </w:r>
          </w:p>
        </w:tc>
        <w:tc>
          <w:tcPr>
            <w:tcW w:w="2684" w:type="dxa"/>
            <w:gridSpan w:val="3"/>
          </w:tcPr>
          <w:p w:rsidR="00AC638D" w:rsidRPr="00AC638D" w:rsidRDefault="00AC638D" w:rsidP="00AC638D">
            <w:pPr>
              <w:jc w:val="both"/>
              <w:rPr>
                <w:sz w:val="22"/>
                <w:szCs w:val="24"/>
                <w:vertAlign w:val="superscript"/>
                <w:lang w:val="ru-RU" w:eastAsia="en-US"/>
              </w:rPr>
            </w:pPr>
          </w:p>
        </w:tc>
      </w:tr>
    </w:tbl>
    <w:p w:rsidR="00AC638D" w:rsidRPr="00AC638D" w:rsidRDefault="00AC638D" w:rsidP="00AC638D">
      <w:pPr>
        <w:jc w:val="both"/>
        <w:rPr>
          <w:sz w:val="24"/>
          <w:szCs w:val="24"/>
          <w:lang w:val="ru-RU"/>
        </w:rPr>
      </w:pPr>
      <w:r w:rsidRPr="00AC638D">
        <w:rPr>
          <w:sz w:val="24"/>
          <w:szCs w:val="24"/>
          <w:lang w:val="ru-RU"/>
        </w:rPr>
        <w:t xml:space="preserve">в </w:t>
      </w:r>
      <w:r w:rsidRPr="00AC638D">
        <w:rPr>
          <w:color w:val="000000"/>
          <w:sz w:val="22"/>
          <w:szCs w:val="22"/>
          <w:lang w:val="ru-RU"/>
        </w:rPr>
        <w:t xml:space="preserve">Проекте Сургутского района «Бастион», посвящённого 83-й годовщине </w:t>
      </w:r>
      <w:r w:rsidRPr="00AC638D">
        <w:rPr>
          <w:color w:val="000000"/>
          <w:sz w:val="24"/>
          <w:szCs w:val="24"/>
          <w:lang w:val="ru-RU"/>
        </w:rPr>
        <w:t>начала Великой Отечественной войны.</w:t>
      </w:r>
    </w:p>
    <w:p w:rsidR="00AC638D" w:rsidRPr="00AC638D" w:rsidRDefault="00AC638D" w:rsidP="00AC638D">
      <w:pPr>
        <w:jc w:val="both"/>
        <w:rPr>
          <w:sz w:val="24"/>
          <w:szCs w:val="24"/>
          <w:lang w:val="ru-RU"/>
        </w:rPr>
      </w:pPr>
      <w:r w:rsidRPr="00AC638D">
        <w:rPr>
          <w:sz w:val="24"/>
          <w:szCs w:val="24"/>
          <w:lang w:val="ru-RU"/>
        </w:rPr>
        <w:t>С Положением Проекта ознакомлен. Мне и моему ребёнку разъяснены и понятны техника безопасности при участии в Проекте.</w:t>
      </w:r>
    </w:p>
    <w:p w:rsidR="00AC638D" w:rsidRPr="00AC638D" w:rsidRDefault="00AC638D" w:rsidP="00AC638D">
      <w:pPr>
        <w:rPr>
          <w:sz w:val="24"/>
          <w:szCs w:val="24"/>
          <w:lang w:val="ru-RU"/>
        </w:rPr>
      </w:pPr>
    </w:p>
    <w:p w:rsidR="00AC638D" w:rsidRPr="00AC638D" w:rsidRDefault="00AC638D" w:rsidP="00AC638D">
      <w:pPr>
        <w:rPr>
          <w:sz w:val="24"/>
          <w:szCs w:val="24"/>
          <w:lang w:val="ru-RU"/>
        </w:rPr>
      </w:pPr>
      <w:r w:rsidRPr="00AC638D">
        <w:rPr>
          <w:sz w:val="24"/>
          <w:szCs w:val="24"/>
          <w:lang w:val="ru-RU"/>
        </w:rPr>
        <w:t xml:space="preserve">Отец/ Мать/ Законный представитель </w:t>
      </w:r>
    </w:p>
    <w:p w:rsidR="00AC638D" w:rsidRPr="00AC638D" w:rsidRDefault="00AC638D" w:rsidP="00AC638D">
      <w:pPr>
        <w:rPr>
          <w:sz w:val="24"/>
          <w:szCs w:val="24"/>
          <w:lang w:val="ru-RU"/>
        </w:rPr>
      </w:pPr>
    </w:p>
    <w:p w:rsidR="00AC638D" w:rsidRPr="00AC638D" w:rsidRDefault="00AC638D" w:rsidP="00AC638D">
      <w:pPr>
        <w:rPr>
          <w:sz w:val="24"/>
          <w:szCs w:val="24"/>
          <w:lang w:val="ru-RU"/>
        </w:rPr>
      </w:pPr>
      <w:r w:rsidRPr="00AC638D">
        <w:rPr>
          <w:sz w:val="24"/>
          <w:szCs w:val="24"/>
          <w:lang w:val="ru-RU"/>
        </w:rPr>
        <w:t>_____________________________________________________________/_______________ /</w:t>
      </w:r>
    </w:p>
    <w:p w:rsidR="00AC638D" w:rsidRPr="00AC638D" w:rsidRDefault="00AC638D" w:rsidP="00AC638D">
      <w:pPr>
        <w:rPr>
          <w:sz w:val="22"/>
          <w:szCs w:val="22"/>
          <w:vertAlign w:val="superscript"/>
          <w:lang w:val="ru-RU"/>
        </w:rPr>
      </w:pPr>
      <w:r w:rsidRPr="00AC638D">
        <w:rPr>
          <w:sz w:val="22"/>
          <w:szCs w:val="22"/>
          <w:vertAlign w:val="superscript"/>
          <w:lang w:val="ru-RU"/>
        </w:rPr>
        <w:t xml:space="preserve">    (Ф.И.О.)                                                                                                                            (Подпись)</w:t>
      </w:r>
    </w:p>
    <w:p w:rsidR="00AC638D" w:rsidRPr="00AC638D" w:rsidRDefault="00AC638D" w:rsidP="00AC638D">
      <w:pPr>
        <w:rPr>
          <w:sz w:val="24"/>
          <w:szCs w:val="24"/>
          <w:lang w:val="ru-RU"/>
        </w:rPr>
      </w:pPr>
    </w:p>
    <w:p w:rsidR="00AC638D" w:rsidRPr="00AC638D" w:rsidRDefault="00AC638D" w:rsidP="00AC638D">
      <w:pPr>
        <w:rPr>
          <w:sz w:val="24"/>
          <w:szCs w:val="24"/>
          <w:lang w:val="ru-RU"/>
        </w:rPr>
      </w:pPr>
    </w:p>
    <w:p w:rsidR="00AC638D" w:rsidRPr="00AC638D" w:rsidRDefault="00AC638D" w:rsidP="00AC638D">
      <w:pPr>
        <w:rPr>
          <w:sz w:val="24"/>
          <w:szCs w:val="24"/>
          <w:lang w:val="ru-RU"/>
        </w:rPr>
      </w:pPr>
      <w:r w:rsidRPr="00AC638D">
        <w:rPr>
          <w:sz w:val="24"/>
          <w:szCs w:val="24"/>
          <w:lang w:val="ru-RU"/>
        </w:rPr>
        <w:t xml:space="preserve"> «___» _______________ 2024 г.</w:t>
      </w:r>
    </w:p>
    <w:p w:rsidR="00AC638D" w:rsidRPr="00AC638D" w:rsidRDefault="00AC638D" w:rsidP="00AC638D">
      <w:pPr>
        <w:spacing w:before="100" w:beforeAutospacing="1" w:after="100" w:afterAutospacing="1"/>
        <w:rPr>
          <w:b/>
          <w:color w:val="000000"/>
          <w:sz w:val="27"/>
          <w:szCs w:val="27"/>
          <w:lang w:val="ru-RU"/>
        </w:rPr>
      </w:pPr>
    </w:p>
    <w:p w:rsidR="00AC638D" w:rsidRPr="00AC638D" w:rsidRDefault="00AC638D" w:rsidP="00AC638D">
      <w:pPr>
        <w:spacing w:before="100" w:beforeAutospacing="1" w:after="100" w:afterAutospacing="1"/>
        <w:rPr>
          <w:b/>
          <w:color w:val="000000"/>
          <w:sz w:val="27"/>
          <w:szCs w:val="27"/>
          <w:lang w:val="ru-RU"/>
        </w:rPr>
      </w:pPr>
    </w:p>
    <w:p w:rsidR="00AC638D" w:rsidRPr="00AC638D" w:rsidRDefault="00AC638D" w:rsidP="00AC638D">
      <w:pPr>
        <w:spacing w:before="100" w:beforeAutospacing="1" w:after="100" w:afterAutospacing="1"/>
        <w:rPr>
          <w:b/>
          <w:color w:val="000000"/>
          <w:sz w:val="27"/>
          <w:szCs w:val="27"/>
          <w:lang w:val="ru-RU"/>
        </w:rPr>
      </w:pPr>
    </w:p>
    <w:p w:rsidR="00AC638D" w:rsidRPr="00AC638D" w:rsidRDefault="00AC638D" w:rsidP="00AC638D">
      <w:pPr>
        <w:spacing w:before="100" w:beforeAutospacing="1" w:after="100" w:afterAutospacing="1"/>
        <w:rPr>
          <w:b/>
          <w:color w:val="000000"/>
          <w:sz w:val="27"/>
          <w:szCs w:val="27"/>
          <w:lang w:val="ru-RU"/>
        </w:rPr>
      </w:pPr>
    </w:p>
    <w:p w:rsidR="00AC638D" w:rsidRPr="00AC638D" w:rsidRDefault="00AC638D" w:rsidP="00AC638D">
      <w:pPr>
        <w:spacing w:before="100" w:beforeAutospacing="1" w:after="100" w:afterAutospacing="1"/>
        <w:rPr>
          <w:b/>
          <w:color w:val="000000"/>
          <w:sz w:val="27"/>
          <w:szCs w:val="27"/>
          <w:lang w:val="ru-RU"/>
        </w:rPr>
      </w:pPr>
    </w:p>
    <w:p w:rsidR="00AC638D" w:rsidRPr="00AC638D" w:rsidRDefault="00AC638D" w:rsidP="00AC638D">
      <w:pPr>
        <w:spacing w:before="100" w:beforeAutospacing="1" w:after="100" w:afterAutospacing="1"/>
        <w:rPr>
          <w:b/>
          <w:color w:val="000000"/>
          <w:sz w:val="27"/>
          <w:szCs w:val="27"/>
          <w:lang w:val="ru-RU"/>
        </w:rPr>
      </w:pPr>
    </w:p>
    <w:p w:rsidR="00AC638D" w:rsidRPr="00AC638D" w:rsidRDefault="00AC638D" w:rsidP="00AC638D">
      <w:pPr>
        <w:spacing w:before="100" w:beforeAutospacing="1" w:after="100" w:afterAutospacing="1"/>
        <w:rPr>
          <w:b/>
          <w:color w:val="000000"/>
          <w:sz w:val="27"/>
          <w:szCs w:val="27"/>
          <w:lang w:val="ru-RU"/>
        </w:rPr>
      </w:pPr>
    </w:p>
    <w:p w:rsidR="00AC638D" w:rsidRPr="00AC638D" w:rsidRDefault="00AC638D" w:rsidP="00AC638D">
      <w:pPr>
        <w:spacing w:before="100" w:beforeAutospacing="1" w:after="100" w:afterAutospacing="1"/>
        <w:rPr>
          <w:b/>
          <w:color w:val="000000"/>
          <w:sz w:val="27"/>
          <w:szCs w:val="27"/>
          <w:lang w:val="ru-RU"/>
        </w:rPr>
      </w:pPr>
    </w:p>
    <w:p w:rsidR="00AC638D" w:rsidRPr="00AC638D" w:rsidRDefault="00AC638D" w:rsidP="00AC638D">
      <w:pPr>
        <w:spacing w:before="100" w:beforeAutospacing="1" w:after="100" w:afterAutospacing="1"/>
        <w:rPr>
          <w:b/>
          <w:color w:val="000000"/>
          <w:sz w:val="27"/>
          <w:szCs w:val="27"/>
          <w:lang w:val="ru-RU"/>
        </w:rPr>
      </w:pPr>
    </w:p>
    <w:p w:rsidR="00AC638D" w:rsidRPr="00AC638D" w:rsidRDefault="00AC638D" w:rsidP="00AC638D">
      <w:pPr>
        <w:spacing w:before="100" w:beforeAutospacing="1" w:after="100" w:afterAutospacing="1"/>
        <w:rPr>
          <w:b/>
          <w:color w:val="000000"/>
          <w:sz w:val="27"/>
          <w:szCs w:val="27"/>
          <w:lang w:val="ru-RU"/>
        </w:rPr>
      </w:pPr>
    </w:p>
    <w:p w:rsidR="00AC638D" w:rsidRPr="00AC638D" w:rsidRDefault="00AC638D" w:rsidP="00AC638D">
      <w:pPr>
        <w:spacing w:before="100" w:beforeAutospacing="1" w:after="100" w:afterAutospacing="1"/>
        <w:rPr>
          <w:b/>
          <w:color w:val="000000"/>
          <w:sz w:val="27"/>
          <w:szCs w:val="27"/>
          <w:lang w:val="ru-RU"/>
        </w:rPr>
      </w:pPr>
    </w:p>
    <w:p w:rsidR="00286C63" w:rsidRDefault="00286C63" w:rsidP="00AC638D">
      <w:pPr>
        <w:jc w:val="right"/>
        <w:rPr>
          <w:color w:val="000000"/>
          <w:sz w:val="22"/>
          <w:szCs w:val="22"/>
          <w:lang w:val="ru-RU"/>
        </w:rPr>
      </w:pPr>
    </w:p>
    <w:p w:rsidR="00286C63" w:rsidRDefault="00286C63" w:rsidP="00AC638D">
      <w:pPr>
        <w:jc w:val="right"/>
        <w:rPr>
          <w:color w:val="000000"/>
          <w:sz w:val="22"/>
          <w:szCs w:val="22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color w:val="000000"/>
          <w:sz w:val="22"/>
          <w:szCs w:val="22"/>
          <w:lang w:val="ru-RU"/>
        </w:rPr>
        <w:t>Приложение № 4</w:t>
      </w: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color w:val="000000"/>
          <w:sz w:val="22"/>
          <w:szCs w:val="22"/>
          <w:lang w:val="ru-RU"/>
        </w:rPr>
        <w:t>к положению о проведении проекта</w:t>
      </w: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color w:val="000000"/>
          <w:sz w:val="22"/>
          <w:szCs w:val="22"/>
          <w:lang w:val="ru-RU"/>
        </w:rPr>
        <w:t xml:space="preserve"> Сургутского района «Бастион», </w:t>
      </w: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color w:val="000000"/>
          <w:sz w:val="22"/>
          <w:szCs w:val="22"/>
          <w:lang w:val="ru-RU"/>
        </w:rPr>
        <w:t xml:space="preserve">посвящённого 83-й годовщине </w:t>
      </w: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color w:val="000000"/>
          <w:sz w:val="22"/>
          <w:szCs w:val="22"/>
          <w:lang w:val="ru-RU"/>
        </w:rPr>
        <w:t>начала Великой Отечественной войны</w:t>
      </w:r>
    </w:p>
    <w:p w:rsidR="00AC638D" w:rsidRPr="00AC638D" w:rsidRDefault="00AC638D" w:rsidP="00AC638D">
      <w:pPr>
        <w:rPr>
          <w:color w:val="000000"/>
          <w:sz w:val="22"/>
          <w:szCs w:val="22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</w:p>
    <w:p w:rsidR="00AC638D" w:rsidRPr="00AC638D" w:rsidRDefault="00AC638D" w:rsidP="00AC638D">
      <w:pPr>
        <w:jc w:val="center"/>
        <w:rPr>
          <w:b/>
          <w:sz w:val="24"/>
          <w:szCs w:val="24"/>
          <w:lang w:val="ru-RU"/>
        </w:rPr>
      </w:pPr>
      <w:r w:rsidRPr="00AC638D">
        <w:rPr>
          <w:b/>
          <w:sz w:val="24"/>
          <w:szCs w:val="24"/>
          <w:lang w:val="ru-RU"/>
        </w:rPr>
        <w:t xml:space="preserve">Согласие на обработку персональных данных </w:t>
      </w:r>
    </w:p>
    <w:p w:rsidR="00AC638D" w:rsidRPr="00AC638D" w:rsidRDefault="00AC638D" w:rsidP="00AC638D">
      <w:pPr>
        <w:jc w:val="center"/>
        <w:rPr>
          <w:b/>
          <w:sz w:val="24"/>
          <w:szCs w:val="24"/>
          <w:lang w:val="ru-RU"/>
        </w:rPr>
      </w:pPr>
      <w:r w:rsidRPr="00AC638D">
        <w:rPr>
          <w:b/>
          <w:sz w:val="24"/>
          <w:szCs w:val="24"/>
          <w:lang w:val="ru-RU"/>
        </w:rPr>
        <w:t>в рамках проведения проекта Сургутского района «Бастион», посвящённого 83-й годовщине начала Великой Отечественной войны</w:t>
      </w:r>
    </w:p>
    <w:p w:rsidR="00AC638D" w:rsidRPr="00AC638D" w:rsidRDefault="00AC638D" w:rsidP="00AC638D">
      <w:pPr>
        <w:ind w:firstLine="708"/>
        <w:jc w:val="both"/>
        <w:rPr>
          <w:sz w:val="24"/>
          <w:szCs w:val="24"/>
          <w:lang w:val="ru-RU"/>
        </w:rPr>
      </w:pPr>
      <w:r w:rsidRPr="00AC638D">
        <w:rPr>
          <w:sz w:val="24"/>
          <w:szCs w:val="24"/>
          <w:lang w:val="ru-RU"/>
        </w:rPr>
        <w:t>Я, _______________________________________________________________________</w:t>
      </w:r>
      <w:r w:rsidR="00237F90">
        <w:rPr>
          <w:sz w:val="24"/>
          <w:szCs w:val="24"/>
          <w:lang w:val="ru-RU"/>
        </w:rPr>
        <w:t>______</w:t>
      </w:r>
      <w:r w:rsidRPr="00AC638D">
        <w:rPr>
          <w:sz w:val="24"/>
          <w:szCs w:val="24"/>
          <w:lang w:val="ru-RU"/>
        </w:rPr>
        <w:t>__,</w:t>
      </w:r>
    </w:p>
    <w:p w:rsidR="00AC638D" w:rsidRPr="00AC638D" w:rsidRDefault="00AC638D" w:rsidP="00AC638D">
      <w:pPr>
        <w:jc w:val="both"/>
        <w:rPr>
          <w:sz w:val="24"/>
          <w:szCs w:val="24"/>
          <w:lang w:val="ru-RU"/>
        </w:rPr>
      </w:pPr>
    </w:p>
    <w:p w:rsidR="00AC638D" w:rsidRPr="00AC638D" w:rsidRDefault="00AC638D" w:rsidP="00AC638D">
      <w:pPr>
        <w:jc w:val="both"/>
        <w:rPr>
          <w:sz w:val="24"/>
          <w:szCs w:val="24"/>
          <w:lang w:val="ru-RU"/>
        </w:rPr>
      </w:pPr>
      <w:r w:rsidRPr="00AC638D">
        <w:rPr>
          <w:sz w:val="24"/>
          <w:szCs w:val="24"/>
          <w:lang w:val="ru-RU"/>
        </w:rPr>
        <w:t>документ, удостоверяющий личность:</w:t>
      </w:r>
    </w:p>
    <w:p w:rsidR="00AC638D" w:rsidRPr="00AC638D" w:rsidRDefault="00AC638D" w:rsidP="00AC638D">
      <w:pPr>
        <w:jc w:val="both"/>
        <w:rPr>
          <w:sz w:val="24"/>
          <w:szCs w:val="24"/>
          <w:lang w:val="ru-RU"/>
        </w:rPr>
      </w:pPr>
      <w:r w:rsidRPr="00AC638D">
        <w:rPr>
          <w:sz w:val="24"/>
          <w:szCs w:val="24"/>
          <w:lang w:val="ru-RU"/>
        </w:rPr>
        <w:t>____________________________________________________________________________________________________________________________________</w:t>
      </w:r>
      <w:r w:rsidR="00237F90">
        <w:rPr>
          <w:sz w:val="24"/>
          <w:szCs w:val="24"/>
          <w:lang w:val="ru-RU"/>
        </w:rPr>
        <w:t>____________________________</w:t>
      </w:r>
    </w:p>
    <w:p w:rsidR="00AC638D" w:rsidRDefault="00AC638D" w:rsidP="00AC638D">
      <w:pPr>
        <w:jc w:val="center"/>
        <w:rPr>
          <w:sz w:val="24"/>
          <w:szCs w:val="24"/>
          <w:lang w:val="ru-RU"/>
        </w:rPr>
      </w:pPr>
      <w:r w:rsidRPr="00AC638D">
        <w:rPr>
          <w:sz w:val="24"/>
          <w:szCs w:val="24"/>
          <w:lang w:val="ru-RU"/>
        </w:rPr>
        <w:t>(сведения о дате выдачи указанного документа и выдавшем его органе).</w:t>
      </w:r>
    </w:p>
    <w:p w:rsidR="00237F90" w:rsidRPr="00AC638D" w:rsidRDefault="00237F90" w:rsidP="00AC638D">
      <w:pPr>
        <w:jc w:val="center"/>
        <w:rPr>
          <w:sz w:val="24"/>
          <w:szCs w:val="24"/>
          <w:lang w:val="ru-RU"/>
        </w:rPr>
      </w:pPr>
    </w:p>
    <w:p w:rsidR="00AC638D" w:rsidRPr="00AC638D" w:rsidRDefault="00AC638D" w:rsidP="00AC638D">
      <w:pPr>
        <w:jc w:val="both"/>
        <w:rPr>
          <w:sz w:val="24"/>
          <w:szCs w:val="24"/>
          <w:lang w:val="ru-RU"/>
        </w:rPr>
      </w:pPr>
      <w:r w:rsidRPr="00AC638D">
        <w:rPr>
          <w:sz w:val="24"/>
          <w:szCs w:val="24"/>
          <w:lang w:val="ru-RU"/>
        </w:rPr>
        <w:t>Команда: ______________________________,</w:t>
      </w:r>
    </w:p>
    <w:p w:rsidR="00AC638D" w:rsidRPr="00AC638D" w:rsidRDefault="00AC638D" w:rsidP="00AC638D">
      <w:pPr>
        <w:jc w:val="both"/>
        <w:rPr>
          <w:sz w:val="24"/>
          <w:szCs w:val="24"/>
          <w:lang w:val="ru-RU"/>
        </w:rPr>
      </w:pPr>
    </w:p>
    <w:p w:rsidR="00AC638D" w:rsidRPr="00AC638D" w:rsidRDefault="00AC638D" w:rsidP="00AC638D">
      <w:pPr>
        <w:ind w:firstLine="708"/>
        <w:jc w:val="both"/>
        <w:rPr>
          <w:sz w:val="24"/>
          <w:szCs w:val="24"/>
          <w:lang w:val="ru-RU"/>
        </w:rPr>
      </w:pPr>
      <w:r w:rsidRPr="00AC638D">
        <w:rPr>
          <w:sz w:val="24"/>
          <w:szCs w:val="24"/>
          <w:lang w:val="ru-RU"/>
        </w:rPr>
        <w:t xml:space="preserve">В соответствии с требованиями ст. 9 Федерального закона Российской Федерации от 27 июля 2006 г. №152-ФЗ «О персональных данных», подтверждаю свое согласие </w:t>
      </w:r>
      <w:r w:rsidRPr="00AC638D">
        <w:rPr>
          <w:sz w:val="24"/>
          <w:szCs w:val="24"/>
          <w:lang w:val="ru-RU"/>
        </w:rPr>
        <w:br/>
        <w:t>на обработку моих персональных данных в связи с участием в Проекте Сургутского района «Бастион», посвящённого 83-й годовщине начала Великой Отечественной войны</w:t>
      </w:r>
      <w:r w:rsidRPr="00AC638D">
        <w:rPr>
          <w:sz w:val="24"/>
          <w:szCs w:val="24"/>
          <w:lang w:val="ru-RU"/>
        </w:rPr>
        <w:t>.</w:t>
      </w:r>
    </w:p>
    <w:p w:rsidR="00AC638D" w:rsidRPr="00AC638D" w:rsidRDefault="00AC638D" w:rsidP="00AC638D">
      <w:pPr>
        <w:jc w:val="both"/>
        <w:rPr>
          <w:sz w:val="24"/>
          <w:szCs w:val="24"/>
          <w:lang w:val="ru-RU"/>
        </w:rPr>
      </w:pPr>
      <w:r w:rsidRPr="00AC638D">
        <w:rPr>
          <w:sz w:val="24"/>
          <w:szCs w:val="24"/>
          <w:lang w:val="ru-RU"/>
        </w:rPr>
        <w:t>. Предоставляю МАУ Сургутского района «Районный молодёжный центр»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в рамках подготовки и проведения Проекта. МАУ «РМЦ» вправе обрабатывать мои персональные данные посредством внесения их в электронную базу данных, списки и другие отчетные формы в рамках Проекта.</w:t>
      </w:r>
    </w:p>
    <w:p w:rsidR="00AC638D" w:rsidRPr="00AC638D" w:rsidRDefault="00AC638D" w:rsidP="00AC638D">
      <w:pPr>
        <w:ind w:firstLine="708"/>
        <w:jc w:val="both"/>
        <w:rPr>
          <w:sz w:val="24"/>
          <w:szCs w:val="24"/>
          <w:lang w:val="ru-RU"/>
        </w:rPr>
      </w:pPr>
      <w:r w:rsidRPr="00AC638D">
        <w:rPr>
          <w:sz w:val="24"/>
          <w:szCs w:val="24"/>
          <w:lang w:val="ru-RU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AC638D" w:rsidRPr="00AC638D" w:rsidRDefault="00AC638D" w:rsidP="00AC638D">
      <w:pPr>
        <w:ind w:firstLine="708"/>
        <w:jc w:val="both"/>
        <w:rPr>
          <w:sz w:val="24"/>
          <w:szCs w:val="24"/>
          <w:lang w:val="ru-RU"/>
        </w:rPr>
      </w:pPr>
      <w:r w:rsidRPr="00AC638D">
        <w:rPr>
          <w:sz w:val="24"/>
          <w:szCs w:val="24"/>
          <w:lang w:val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МАУ СР «РМЦ» по почте заказным письмом с уведомлением о вручении либо вручен лично под расписку надлежаще уполномоченному представителю МАУ СР «РМЦ» В случае получения моего письменного заявления об отзыве настоящего согласия на обработку персональных данных, МАУ СР «РМЦ»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AC638D" w:rsidRPr="00AC638D" w:rsidRDefault="00AC638D" w:rsidP="00AC638D">
      <w:pPr>
        <w:ind w:firstLine="708"/>
        <w:jc w:val="both"/>
        <w:rPr>
          <w:sz w:val="24"/>
          <w:szCs w:val="24"/>
          <w:lang w:val="ru-RU"/>
        </w:rPr>
      </w:pPr>
    </w:p>
    <w:p w:rsidR="00AC638D" w:rsidRPr="00AC638D" w:rsidRDefault="00AC638D" w:rsidP="00AC638D">
      <w:pPr>
        <w:jc w:val="both"/>
        <w:rPr>
          <w:sz w:val="24"/>
          <w:szCs w:val="24"/>
          <w:lang w:val="ru-RU"/>
        </w:rPr>
      </w:pPr>
      <w:r w:rsidRPr="00AC638D">
        <w:rPr>
          <w:sz w:val="24"/>
          <w:szCs w:val="24"/>
          <w:lang w:val="ru-RU"/>
        </w:rPr>
        <w:t>Настоящее согласие дано мной «___» _________ 2024 года.</w:t>
      </w:r>
    </w:p>
    <w:p w:rsidR="00AC638D" w:rsidRPr="00AC638D" w:rsidRDefault="00AC638D" w:rsidP="00AC638D">
      <w:pPr>
        <w:jc w:val="both"/>
        <w:rPr>
          <w:sz w:val="24"/>
          <w:szCs w:val="24"/>
          <w:lang w:val="ru-RU"/>
        </w:rPr>
      </w:pPr>
    </w:p>
    <w:p w:rsidR="00AC638D" w:rsidRPr="00AC638D" w:rsidRDefault="00AC638D" w:rsidP="00AC638D">
      <w:pPr>
        <w:spacing w:before="100" w:beforeAutospacing="1" w:after="100" w:afterAutospacing="1"/>
        <w:contextualSpacing/>
        <w:jc w:val="both"/>
        <w:rPr>
          <w:sz w:val="24"/>
          <w:szCs w:val="24"/>
          <w:lang w:val="ru-RU"/>
        </w:rPr>
      </w:pPr>
    </w:p>
    <w:p w:rsidR="00AC638D" w:rsidRPr="00AC638D" w:rsidRDefault="00AC638D" w:rsidP="00AC638D">
      <w:pPr>
        <w:spacing w:before="100" w:beforeAutospacing="1" w:after="100" w:afterAutospacing="1"/>
        <w:contextualSpacing/>
        <w:jc w:val="right"/>
        <w:rPr>
          <w:sz w:val="24"/>
          <w:szCs w:val="24"/>
          <w:lang w:val="ru-RU"/>
        </w:rPr>
      </w:pPr>
    </w:p>
    <w:p w:rsidR="00AC638D" w:rsidRPr="00AC638D" w:rsidRDefault="00AC638D" w:rsidP="00AC638D">
      <w:pPr>
        <w:spacing w:before="100" w:beforeAutospacing="1" w:after="100" w:afterAutospacing="1"/>
        <w:contextualSpacing/>
        <w:jc w:val="right"/>
        <w:rPr>
          <w:sz w:val="24"/>
          <w:szCs w:val="24"/>
          <w:lang w:val="ru-RU"/>
        </w:rPr>
      </w:pPr>
      <w:r w:rsidRPr="00AC638D">
        <w:rPr>
          <w:sz w:val="24"/>
          <w:szCs w:val="24"/>
          <w:lang w:val="ru-RU"/>
        </w:rPr>
        <w:t>Подпись:________________/___________________</w:t>
      </w:r>
    </w:p>
    <w:p w:rsidR="00AC638D" w:rsidRPr="00AC638D" w:rsidRDefault="00AC638D" w:rsidP="00AC638D">
      <w:pPr>
        <w:ind w:left="5812"/>
        <w:jc w:val="right"/>
        <w:rPr>
          <w:lang w:val="ru-RU"/>
        </w:rPr>
      </w:pPr>
    </w:p>
    <w:p w:rsidR="00AC638D" w:rsidRPr="00AC638D" w:rsidRDefault="00AC638D" w:rsidP="00AC638D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  <w:lang w:val="ru-RU"/>
        </w:rPr>
      </w:pPr>
    </w:p>
    <w:p w:rsidR="00AC638D" w:rsidRPr="00AC638D" w:rsidRDefault="00AC638D" w:rsidP="00AC638D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  <w:lang w:val="ru-RU"/>
        </w:rPr>
      </w:pPr>
    </w:p>
    <w:p w:rsidR="00AC638D" w:rsidRPr="00AC638D" w:rsidRDefault="00AC638D" w:rsidP="00AC638D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  <w:lang w:val="ru-RU"/>
        </w:rPr>
      </w:pPr>
    </w:p>
    <w:p w:rsidR="00AC638D" w:rsidRPr="00AC638D" w:rsidRDefault="00AC638D" w:rsidP="00AC638D">
      <w:pPr>
        <w:jc w:val="both"/>
        <w:rPr>
          <w:color w:val="000000"/>
          <w:sz w:val="22"/>
          <w:szCs w:val="22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color w:val="000000"/>
          <w:sz w:val="22"/>
          <w:szCs w:val="22"/>
          <w:lang w:val="ru-RU"/>
        </w:rPr>
        <w:t>Приложение № 5</w:t>
      </w: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color w:val="000000"/>
          <w:sz w:val="22"/>
          <w:szCs w:val="22"/>
          <w:lang w:val="ru-RU"/>
        </w:rPr>
        <w:t>к положению о проведении проекта</w:t>
      </w: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color w:val="000000"/>
          <w:sz w:val="22"/>
          <w:szCs w:val="22"/>
          <w:lang w:val="ru-RU"/>
        </w:rPr>
        <w:t xml:space="preserve"> Сургутского района «Бастион», </w:t>
      </w: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color w:val="000000"/>
          <w:sz w:val="22"/>
          <w:szCs w:val="22"/>
          <w:lang w:val="ru-RU"/>
        </w:rPr>
        <w:t xml:space="preserve">посвящённого 83-й годовщине </w:t>
      </w: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color w:val="000000"/>
          <w:sz w:val="22"/>
          <w:szCs w:val="22"/>
          <w:lang w:val="ru-RU"/>
        </w:rPr>
        <w:t>начала Великой Отечественной войны</w:t>
      </w:r>
    </w:p>
    <w:p w:rsidR="00AC638D" w:rsidRPr="00AC638D" w:rsidRDefault="00AC638D" w:rsidP="00AC638D">
      <w:pPr>
        <w:jc w:val="right"/>
        <w:rPr>
          <w:sz w:val="28"/>
          <w:szCs w:val="28"/>
          <w:lang w:val="ru-RU"/>
        </w:rPr>
      </w:pPr>
    </w:p>
    <w:p w:rsidR="00AC638D" w:rsidRPr="00AC638D" w:rsidRDefault="00AC638D" w:rsidP="00517529">
      <w:pPr>
        <w:rPr>
          <w:sz w:val="28"/>
          <w:szCs w:val="28"/>
          <w:lang w:val="ru-RU"/>
        </w:rPr>
      </w:pPr>
    </w:p>
    <w:p w:rsidR="00AC638D" w:rsidRPr="00AC638D" w:rsidRDefault="00AC638D" w:rsidP="00AC638D">
      <w:pPr>
        <w:ind w:left="284" w:firstLine="283"/>
        <w:jc w:val="center"/>
        <w:rPr>
          <w:sz w:val="28"/>
          <w:szCs w:val="28"/>
          <w:lang w:val="ru-RU"/>
        </w:rPr>
      </w:pPr>
      <w:r w:rsidRPr="00AC638D">
        <w:rPr>
          <w:sz w:val="28"/>
          <w:szCs w:val="28"/>
          <w:lang w:val="ru-RU"/>
        </w:rPr>
        <w:t>СОГЛАСИЕ</w:t>
      </w:r>
    </w:p>
    <w:p w:rsidR="00AC638D" w:rsidRPr="00AC638D" w:rsidRDefault="00AC638D" w:rsidP="00AC638D">
      <w:pPr>
        <w:ind w:left="284" w:firstLine="283"/>
        <w:jc w:val="center"/>
        <w:rPr>
          <w:sz w:val="28"/>
          <w:szCs w:val="28"/>
          <w:lang w:val="ru-RU"/>
        </w:rPr>
      </w:pPr>
      <w:r w:rsidRPr="00AC638D">
        <w:rPr>
          <w:sz w:val="28"/>
          <w:szCs w:val="28"/>
          <w:lang w:val="ru-RU"/>
        </w:rPr>
        <w:t xml:space="preserve">на обработку персональных данных во исполнение требований </w:t>
      </w:r>
    </w:p>
    <w:p w:rsidR="00AC638D" w:rsidRPr="00AC638D" w:rsidRDefault="00AC638D" w:rsidP="00AC638D">
      <w:pPr>
        <w:ind w:left="284" w:firstLine="283"/>
        <w:jc w:val="center"/>
        <w:rPr>
          <w:sz w:val="28"/>
          <w:szCs w:val="28"/>
          <w:lang w:val="ru-RU"/>
        </w:rPr>
      </w:pPr>
      <w:r w:rsidRPr="00AC638D">
        <w:rPr>
          <w:sz w:val="28"/>
          <w:szCs w:val="28"/>
          <w:lang w:val="ru-RU"/>
        </w:rPr>
        <w:t xml:space="preserve">Федерального Закона «О персональных данных» </w:t>
      </w:r>
    </w:p>
    <w:p w:rsidR="00AC638D" w:rsidRPr="00AC638D" w:rsidRDefault="00AC638D" w:rsidP="00AC638D">
      <w:pPr>
        <w:ind w:left="284" w:firstLine="283"/>
        <w:jc w:val="center"/>
        <w:rPr>
          <w:sz w:val="28"/>
          <w:szCs w:val="28"/>
          <w:lang w:val="ru-RU"/>
        </w:rPr>
      </w:pPr>
      <w:r w:rsidRPr="00AC638D">
        <w:rPr>
          <w:sz w:val="28"/>
          <w:szCs w:val="28"/>
          <w:lang w:val="ru-RU"/>
        </w:rPr>
        <w:t xml:space="preserve">от 27 июля 2006 г. N 152-ФЗ </w:t>
      </w:r>
    </w:p>
    <w:p w:rsidR="00AC638D" w:rsidRPr="00AC638D" w:rsidRDefault="00AC638D" w:rsidP="00AC638D">
      <w:pPr>
        <w:ind w:left="284" w:firstLine="283"/>
        <w:jc w:val="center"/>
        <w:rPr>
          <w:sz w:val="28"/>
          <w:szCs w:val="28"/>
          <w:lang w:val="ru-RU"/>
        </w:rPr>
      </w:pPr>
    </w:p>
    <w:p w:rsidR="00AC638D" w:rsidRPr="00AC638D" w:rsidRDefault="00AC638D" w:rsidP="00AC638D">
      <w:pPr>
        <w:ind w:left="284" w:firstLine="283"/>
        <w:jc w:val="both"/>
        <w:rPr>
          <w:sz w:val="28"/>
          <w:szCs w:val="28"/>
          <w:lang w:val="ru-RU"/>
        </w:rPr>
      </w:pPr>
      <w:r w:rsidRPr="00AC638D">
        <w:rPr>
          <w:sz w:val="28"/>
          <w:szCs w:val="28"/>
          <w:lang w:val="ru-RU"/>
        </w:rPr>
        <w:t>Я, ____________________________________</w:t>
      </w:r>
      <w:r w:rsidR="00CC2B31">
        <w:rPr>
          <w:sz w:val="28"/>
          <w:szCs w:val="28"/>
          <w:lang w:val="ru-RU"/>
        </w:rPr>
        <w:t>______________________________</w:t>
      </w:r>
    </w:p>
    <w:p w:rsidR="00AC638D" w:rsidRPr="00AC638D" w:rsidRDefault="00AC638D" w:rsidP="00AC638D">
      <w:pPr>
        <w:ind w:left="284" w:firstLine="283"/>
        <w:jc w:val="center"/>
        <w:rPr>
          <w:vertAlign w:val="superscript"/>
          <w:lang w:val="ru-RU"/>
        </w:rPr>
      </w:pPr>
      <w:r w:rsidRPr="00AC638D">
        <w:rPr>
          <w:vertAlign w:val="superscript"/>
          <w:lang w:val="ru-RU"/>
        </w:rPr>
        <w:t>(Ф. И. О.)</w:t>
      </w:r>
    </w:p>
    <w:p w:rsidR="00AC638D" w:rsidRPr="00AC638D" w:rsidRDefault="00AC638D" w:rsidP="00AC638D">
      <w:pPr>
        <w:ind w:left="284" w:firstLine="283"/>
        <w:rPr>
          <w:sz w:val="28"/>
          <w:szCs w:val="28"/>
          <w:lang w:val="ru-RU"/>
        </w:rPr>
      </w:pPr>
      <w:r w:rsidRPr="00AC638D">
        <w:rPr>
          <w:sz w:val="28"/>
          <w:szCs w:val="28"/>
          <w:lang w:val="ru-RU"/>
        </w:rPr>
        <w:t>года</w:t>
      </w:r>
      <w:r w:rsidRPr="00AC638D">
        <w:rPr>
          <w:sz w:val="28"/>
          <w:szCs w:val="28"/>
          <w:lang w:val="ru-RU"/>
        </w:rPr>
        <w:tab/>
        <w:t xml:space="preserve">рождения, </w:t>
      </w:r>
      <w:r w:rsidRPr="00AC638D">
        <w:rPr>
          <w:sz w:val="28"/>
          <w:szCs w:val="28"/>
          <w:lang w:val="ru-RU"/>
        </w:rPr>
        <w:tab/>
        <w:t>паспорт__________</w:t>
      </w:r>
      <w:r w:rsidR="00CC2B31">
        <w:rPr>
          <w:sz w:val="28"/>
          <w:szCs w:val="28"/>
          <w:lang w:val="ru-RU"/>
        </w:rPr>
        <w:t>№__________, выдан ___________</w:t>
      </w:r>
      <w:r w:rsidRPr="00AC638D">
        <w:rPr>
          <w:sz w:val="28"/>
          <w:szCs w:val="28"/>
          <w:lang w:val="ru-RU"/>
        </w:rPr>
        <w:t>_,</w:t>
      </w:r>
    </w:p>
    <w:p w:rsidR="00AC638D" w:rsidRPr="00AC638D" w:rsidRDefault="00AC638D" w:rsidP="00AC638D">
      <w:pPr>
        <w:ind w:left="284" w:firstLine="283"/>
        <w:rPr>
          <w:sz w:val="28"/>
          <w:szCs w:val="28"/>
          <w:lang w:val="ru-RU"/>
        </w:rPr>
      </w:pPr>
      <w:r w:rsidRPr="00AC638D">
        <w:rPr>
          <w:sz w:val="28"/>
          <w:szCs w:val="28"/>
          <w:lang w:val="ru-RU"/>
        </w:rPr>
        <w:t>адрес регистрации ________________</w:t>
      </w:r>
      <w:r w:rsidR="00CC2B31">
        <w:rPr>
          <w:sz w:val="28"/>
          <w:szCs w:val="28"/>
          <w:lang w:val="ru-RU"/>
        </w:rPr>
        <w:t>______________________________</w:t>
      </w:r>
      <w:r w:rsidRPr="00AC638D">
        <w:rPr>
          <w:sz w:val="28"/>
          <w:szCs w:val="28"/>
          <w:lang w:val="ru-RU"/>
        </w:rPr>
        <w:t>__ ____________________________________</w:t>
      </w:r>
      <w:r w:rsidR="00CC2B31">
        <w:rPr>
          <w:sz w:val="28"/>
          <w:szCs w:val="28"/>
          <w:lang w:val="ru-RU"/>
        </w:rPr>
        <w:t>______________________________</w:t>
      </w:r>
    </w:p>
    <w:p w:rsidR="00AC638D" w:rsidRPr="00AC638D" w:rsidRDefault="00AC638D" w:rsidP="00AC638D">
      <w:pPr>
        <w:ind w:left="284" w:firstLine="283"/>
        <w:jc w:val="both"/>
        <w:rPr>
          <w:sz w:val="28"/>
          <w:szCs w:val="28"/>
          <w:lang w:val="ru-RU"/>
        </w:rPr>
      </w:pPr>
      <w:r w:rsidRPr="00AC638D">
        <w:rPr>
          <w:sz w:val="28"/>
          <w:szCs w:val="28"/>
          <w:lang w:val="ru-RU"/>
        </w:rPr>
        <w:t>даю согласие муниципальному автономному учреждению Сургутского района «Районный молодёжный центр» (адрес местонахождения: г.п. Белый Яр, ул. Лесная 9/2), в лице исполняющего обязанности директора Закировой Екатерины Александровне на обработку персональных данных (фамилия, имя, отчество в родительном падеже, дата рождения, данные паспорта, домашний адрес, место учёбы) моего ребёнка: ___</w:t>
      </w:r>
      <w:r w:rsidR="00CC2B31">
        <w:rPr>
          <w:sz w:val="28"/>
          <w:szCs w:val="28"/>
          <w:lang w:val="ru-RU"/>
        </w:rPr>
        <w:t>______________________________</w:t>
      </w:r>
      <w:r w:rsidRPr="00AC638D">
        <w:rPr>
          <w:sz w:val="28"/>
          <w:szCs w:val="28"/>
          <w:lang w:val="ru-RU"/>
        </w:rPr>
        <w:t>___</w:t>
      </w:r>
    </w:p>
    <w:p w:rsidR="00AC638D" w:rsidRPr="00AC638D" w:rsidRDefault="00AC638D" w:rsidP="00CC2B31">
      <w:pPr>
        <w:ind w:firstLine="284"/>
        <w:jc w:val="both"/>
        <w:rPr>
          <w:sz w:val="28"/>
          <w:szCs w:val="28"/>
          <w:lang w:val="ru-RU"/>
        </w:rPr>
      </w:pPr>
      <w:r w:rsidRPr="00AC638D">
        <w:rPr>
          <w:sz w:val="28"/>
          <w:szCs w:val="28"/>
          <w:lang w:val="ru-RU"/>
        </w:rPr>
        <w:t>______________________________________</w:t>
      </w:r>
      <w:r w:rsidR="00CC2B31">
        <w:rPr>
          <w:sz w:val="28"/>
          <w:szCs w:val="28"/>
          <w:lang w:val="ru-RU"/>
        </w:rPr>
        <w:t>____________________________</w:t>
      </w:r>
    </w:p>
    <w:p w:rsidR="00AC638D" w:rsidRPr="00AC638D" w:rsidRDefault="00AC638D" w:rsidP="00AC638D">
      <w:pPr>
        <w:ind w:left="284" w:firstLine="283"/>
        <w:jc w:val="both"/>
        <w:rPr>
          <w:sz w:val="28"/>
          <w:szCs w:val="28"/>
          <w:lang w:val="ru-RU"/>
        </w:rPr>
      </w:pPr>
      <w:r w:rsidRPr="00AC638D">
        <w:rPr>
          <w:sz w:val="28"/>
          <w:szCs w:val="28"/>
          <w:lang w:val="ru-RU"/>
        </w:rPr>
        <w:t>с целью осуществления взаимоотношений, в связи с участием в Проекте Сургутского района «Бастион», посвящённого 83-й годовщине начала Великой Отечественной войны в соответствии с законодательством РФ.</w:t>
      </w:r>
    </w:p>
    <w:p w:rsidR="00AC638D" w:rsidRPr="00AC638D" w:rsidRDefault="00AC638D" w:rsidP="00AC638D">
      <w:pPr>
        <w:ind w:left="284" w:firstLine="283"/>
        <w:jc w:val="both"/>
        <w:rPr>
          <w:sz w:val="28"/>
          <w:szCs w:val="28"/>
          <w:lang w:val="ru-RU"/>
        </w:rPr>
      </w:pPr>
      <w:r w:rsidRPr="00AC638D">
        <w:rPr>
          <w:sz w:val="28"/>
          <w:szCs w:val="28"/>
          <w:lang w:val="ru-RU"/>
        </w:rPr>
        <w:t>Под обработкой персональных данных я понимаю сбор, систематизацию, накопление, хранение, уточнение, (обновление, изменение), использование, распространение, в т. ч. передачу, обезличивание, блокирование, уничтожение и любые другие действия с использованием и без использования средств автоматизации.</w:t>
      </w:r>
    </w:p>
    <w:p w:rsidR="00AC638D" w:rsidRPr="00AC638D" w:rsidRDefault="00AC638D" w:rsidP="00AC638D">
      <w:pPr>
        <w:ind w:left="284" w:firstLine="283"/>
        <w:jc w:val="both"/>
        <w:rPr>
          <w:sz w:val="28"/>
          <w:szCs w:val="28"/>
          <w:lang w:val="ru-RU"/>
        </w:rPr>
      </w:pPr>
      <w:r w:rsidRPr="00AC638D">
        <w:rPr>
          <w:sz w:val="28"/>
          <w:szCs w:val="28"/>
          <w:lang w:val="ru-RU"/>
        </w:rPr>
        <w:t xml:space="preserve">Настоящее согласие действует до окончания проведения мероприятия и в течение срока хранения документов в МАУ «Районный молодёжный центр». </w:t>
      </w:r>
    </w:p>
    <w:p w:rsidR="00AC638D" w:rsidRPr="00AC638D" w:rsidRDefault="00AC638D" w:rsidP="00AC638D">
      <w:pPr>
        <w:ind w:left="284" w:firstLine="283"/>
        <w:jc w:val="both"/>
        <w:rPr>
          <w:sz w:val="28"/>
          <w:szCs w:val="28"/>
          <w:lang w:val="ru-RU"/>
        </w:rPr>
      </w:pPr>
      <w:r w:rsidRPr="00AC638D">
        <w:rPr>
          <w:sz w:val="28"/>
          <w:szCs w:val="28"/>
          <w:lang w:val="ru-RU"/>
        </w:rPr>
        <w:t>В случае неправомерного использования предоставленных персональных данных согласие отзывается письменным заявлением.</w:t>
      </w:r>
    </w:p>
    <w:p w:rsidR="00AC638D" w:rsidRPr="00AC638D" w:rsidRDefault="00AC638D" w:rsidP="00AC638D">
      <w:pPr>
        <w:ind w:left="284" w:firstLine="283"/>
        <w:jc w:val="both"/>
        <w:rPr>
          <w:sz w:val="28"/>
          <w:szCs w:val="28"/>
          <w:lang w:val="ru-RU"/>
        </w:rPr>
      </w:pPr>
      <w:r w:rsidRPr="00AC638D">
        <w:rPr>
          <w:sz w:val="28"/>
          <w:szCs w:val="28"/>
          <w:lang w:val="ru-RU"/>
        </w:rPr>
        <w:tab/>
      </w:r>
    </w:p>
    <w:p w:rsidR="00AC638D" w:rsidRPr="00AC638D" w:rsidRDefault="00AC638D" w:rsidP="00AC638D">
      <w:pPr>
        <w:ind w:left="284" w:firstLine="283"/>
        <w:jc w:val="both"/>
        <w:rPr>
          <w:sz w:val="28"/>
          <w:szCs w:val="28"/>
          <w:lang w:val="ru-RU"/>
        </w:rPr>
      </w:pPr>
      <w:r w:rsidRPr="00AC638D">
        <w:rPr>
          <w:sz w:val="28"/>
          <w:szCs w:val="28"/>
          <w:lang w:val="ru-RU"/>
        </w:rPr>
        <w:t xml:space="preserve">Ф.И.О. </w:t>
      </w:r>
      <w:r w:rsidRPr="00AC638D">
        <w:rPr>
          <w:sz w:val="28"/>
          <w:szCs w:val="28"/>
          <w:lang w:val="ru-RU"/>
        </w:rPr>
        <w:softHyphen/>
      </w:r>
      <w:r w:rsidRPr="00AC638D">
        <w:rPr>
          <w:sz w:val="28"/>
          <w:szCs w:val="28"/>
          <w:lang w:val="ru-RU"/>
        </w:rPr>
        <w:softHyphen/>
      </w:r>
      <w:r w:rsidRPr="00AC638D">
        <w:rPr>
          <w:sz w:val="28"/>
          <w:szCs w:val="28"/>
          <w:lang w:val="ru-RU"/>
        </w:rPr>
        <w:softHyphen/>
      </w:r>
      <w:r w:rsidRPr="00AC638D">
        <w:rPr>
          <w:sz w:val="28"/>
          <w:szCs w:val="28"/>
          <w:lang w:val="ru-RU"/>
        </w:rPr>
        <w:softHyphen/>
      </w:r>
      <w:r w:rsidRPr="00AC638D">
        <w:rPr>
          <w:sz w:val="28"/>
          <w:szCs w:val="28"/>
          <w:lang w:val="ru-RU"/>
        </w:rPr>
        <w:softHyphen/>
      </w:r>
      <w:r w:rsidRPr="00AC638D">
        <w:rPr>
          <w:sz w:val="28"/>
          <w:szCs w:val="28"/>
          <w:lang w:val="ru-RU"/>
        </w:rPr>
        <w:softHyphen/>
      </w:r>
      <w:r w:rsidRPr="00AC638D">
        <w:rPr>
          <w:sz w:val="28"/>
          <w:szCs w:val="28"/>
          <w:lang w:val="ru-RU"/>
        </w:rPr>
        <w:softHyphen/>
      </w:r>
      <w:r w:rsidRPr="00AC638D">
        <w:rPr>
          <w:sz w:val="28"/>
          <w:szCs w:val="28"/>
          <w:lang w:val="ru-RU"/>
        </w:rPr>
        <w:softHyphen/>
      </w:r>
      <w:r w:rsidRPr="00AC638D">
        <w:rPr>
          <w:sz w:val="28"/>
          <w:szCs w:val="28"/>
          <w:lang w:val="ru-RU"/>
        </w:rPr>
        <w:softHyphen/>
      </w:r>
      <w:r w:rsidRPr="00AC638D">
        <w:rPr>
          <w:sz w:val="28"/>
          <w:szCs w:val="28"/>
          <w:lang w:val="ru-RU"/>
        </w:rPr>
        <w:softHyphen/>
      </w:r>
      <w:r w:rsidRPr="00AC638D">
        <w:rPr>
          <w:sz w:val="28"/>
          <w:szCs w:val="28"/>
          <w:lang w:val="ru-RU"/>
        </w:rPr>
        <w:softHyphen/>
      </w:r>
      <w:r w:rsidRPr="00AC638D">
        <w:rPr>
          <w:sz w:val="28"/>
          <w:szCs w:val="28"/>
          <w:lang w:val="ru-RU"/>
        </w:rPr>
        <w:softHyphen/>
      </w:r>
      <w:r w:rsidRPr="00AC638D">
        <w:rPr>
          <w:sz w:val="28"/>
          <w:szCs w:val="28"/>
          <w:lang w:val="ru-RU"/>
        </w:rPr>
        <w:softHyphen/>
        <w:t>_______________________________ подпись _________________</w:t>
      </w:r>
    </w:p>
    <w:p w:rsidR="00AC638D" w:rsidRPr="00AC638D" w:rsidRDefault="00AC638D" w:rsidP="00AC638D">
      <w:pPr>
        <w:ind w:left="284" w:firstLine="283"/>
        <w:jc w:val="both"/>
        <w:rPr>
          <w:sz w:val="28"/>
          <w:szCs w:val="28"/>
          <w:lang w:val="ru-RU"/>
        </w:rPr>
      </w:pPr>
    </w:p>
    <w:p w:rsidR="00AC638D" w:rsidRPr="00AC638D" w:rsidRDefault="00AC638D" w:rsidP="00AC638D">
      <w:pPr>
        <w:ind w:left="284" w:firstLine="283"/>
        <w:jc w:val="both"/>
        <w:rPr>
          <w:sz w:val="28"/>
          <w:szCs w:val="28"/>
          <w:lang w:val="ru-RU"/>
        </w:rPr>
      </w:pPr>
      <w:r w:rsidRPr="00AC638D">
        <w:rPr>
          <w:sz w:val="28"/>
          <w:szCs w:val="28"/>
          <w:lang w:val="ru-RU"/>
        </w:rPr>
        <w:t>«___» ___________ 2024 г.</w:t>
      </w:r>
    </w:p>
    <w:p w:rsidR="00AC638D" w:rsidRPr="00AC638D" w:rsidRDefault="00AC638D" w:rsidP="001D7053">
      <w:pPr>
        <w:rPr>
          <w:color w:val="000000"/>
          <w:sz w:val="22"/>
          <w:szCs w:val="22"/>
          <w:lang w:val="ru-RU"/>
        </w:rPr>
      </w:pPr>
    </w:p>
    <w:p w:rsidR="00E40E3D" w:rsidRDefault="00E40E3D" w:rsidP="00AC638D">
      <w:pPr>
        <w:jc w:val="right"/>
        <w:rPr>
          <w:color w:val="000000"/>
          <w:sz w:val="22"/>
          <w:szCs w:val="22"/>
          <w:lang w:val="ru-RU"/>
        </w:rPr>
      </w:pPr>
    </w:p>
    <w:p w:rsidR="00E40E3D" w:rsidRDefault="00E40E3D" w:rsidP="00AC638D">
      <w:pPr>
        <w:jc w:val="right"/>
        <w:rPr>
          <w:color w:val="000000"/>
          <w:sz w:val="22"/>
          <w:szCs w:val="22"/>
          <w:lang w:val="ru-RU"/>
        </w:rPr>
      </w:pPr>
    </w:p>
    <w:p w:rsidR="00E40E3D" w:rsidRDefault="00E40E3D" w:rsidP="00AC638D">
      <w:pPr>
        <w:jc w:val="right"/>
        <w:rPr>
          <w:color w:val="000000"/>
          <w:sz w:val="22"/>
          <w:szCs w:val="22"/>
          <w:lang w:val="ru-RU"/>
        </w:rPr>
      </w:pPr>
    </w:p>
    <w:p w:rsidR="00E40E3D" w:rsidRDefault="00E40E3D" w:rsidP="00AC638D">
      <w:pPr>
        <w:jc w:val="right"/>
        <w:rPr>
          <w:color w:val="000000"/>
          <w:sz w:val="22"/>
          <w:szCs w:val="22"/>
          <w:lang w:val="ru-RU"/>
        </w:rPr>
      </w:pPr>
    </w:p>
    <w:p w:rsidR="00E40E3D" w:rsidRDefault="00E40E3D" w:rsidP="00AC638D">
      <w:pPr>
        <w:jc w:val="right"/>
        <w:rPr>
          <w:color w:val="000000"/>
          <w:sz w:val="22"/>
          <w:szCs w:val="22"/>
          <w:lang w:val="ru-RU"/>
        </w:rPr>
      </w:pPr>
    </w:p>
    <w:p w:rsidR="000C7887" w:rsidRDefault="000C7887" w:rsidP="00AC638D">
      <w:pPr>
        <w:jc w:val="right"/>
        <w:rPr>
          <w:color w:val="000000"/>
          <w:sz w:val="22"/>
          <w:szCs w:val="22"/>
          <w:lang w:val="ru-RU"/>
        </w:rPr>
      </w:pPr>
    </w:p>
    <w:p w:rsidR="00E40E3D" w:rsidRDefault="00E40E3D" w:rsidP="00AC638D">
      <w:pPr>
        <w:jc w:val="right"/>
        <w:rPr>
          <w:color w:val="000000"/>
          <w:sz w:val="22"/>
          <w:szCs w:val="22"/>
          <w:lang w:val="ru-RU"/>
        </w:rPr>
      </w:pPr>
    </w:p>
    <w:p w:rsidR="00E40E3D" w:rsidRDefault="00E40E3D" w:rsidP="00AC638D">
      <w:pPr>
        <w:jc w:val="right"/>
        <w:rPr>
          <w:color w:val="000000"/>
          <w:sz w:val="22"/>
          <w:szCs w:val="22"/>
          <w:lang w:val="ru-RU"/>
        </w:rPr>
      </w:pPr>
    </w:p>
    <w:p w:rsidR="00E40E3D" w:rsidRDefault="00E40E3D" w:rsidP="00AC638D">
      <w:pPr>
        <w:jc w:val="right"/>
        <w:rPr>
          <w:color w:val="000000"/>
          <w:sz w:val="22"/>
          <w:szCs w:val="22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color w:val="000000"/>
          <w:sz w:val="22"/>
          <w:szCs w:val="22"/>
          <w:lang w:val="ru-RU"/>
        </w:rPr>
        <w:t>Приложение № 6</w:t>
      </w: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color w:val="000000"/>
          <w:sz w:val="22"/>
          <w:szCs w:val="22"/>
          <w:lang w:val="ru-RU"/>
        </w:rPr>
        <w:t>к положению о проведении проекта</w:t>
      </w: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color w:val="000000"/>
          <w:sz w:val="22"/>
          <w:szCs w:val="22"/>
          <w:lang w:val="ru-RU"/>
        </w:rPr>
        <w:t xml:space="preserve"> Сургутского района «Бастион», </w:t>
      </w: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color w:val="000000"/>
          <w:sz w:val="22"/>
          <w:szCs w:val="22"/>
          <w:lang w:val="ru-RU"/>
        </w:rPr>
        <w:t xml:space="preserve">посвящённого 83-й годовщине </w:t>
      </w: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color w:val="000000"/>
          <w:sz w:val="22"/>
          <w:szCs w:val="22"/>
          <w:lang w:val="ru-RU"/>
        </w:rPr>
        <w:t>начала Великой Отечественной войны</w:t>
      </w: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</w:p>
    <w:p w:rsidR="00AC638D" w:rsidRPr="00AC638D" w:rsidRDefault="00AC638D" w:rsidP="00AC638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AC638D">
        <w:rPr>
          <w:b/>
          <w:bCs/>
          <w:w w:val="105"/>
          <w:sz w:val="24"/>
          <w:szCs w:val="24"/>
          <w:lang w:val="ru-RU"/>
        </w:rPr>
        <w:t>ЗАЯВЛЕНИЕОБОТКАЗЕОТПРЕТЕНЗИЙ/ОСВОБОЖДЕНИИ</w:t>
      </w:r>
      <w:r w:rsidRPr="00AC638D">
        <w:rPr>
          <w:b/>
          <w:bCs/>
          <w:spacing w:val="-8"/>
          <w:w w:val="105"/>
          <w:sz w:val="24"/>
          <w:szCs w:val="24"/>
          <w:lang w:val="ru-RU"/>
        </w:rPr>
        <w:t xml:space="preserve"> ОТ</w:t>
      </w:r>
      <w:r w:rsidRPr="00AC638D">
        <w:rPr>
          <w:b/>
          <w:bCs/>
          <w:spacing w:val="-2"/>
          <w:w w:val="105"/>
          <w:sz w:val="24"/>
          <w:szCs w:val="24"/>
          <w:lang w:val="ru-RU"/>
        </w:rPr>
        <w:t>ОТВЕТСТВЕННОСТИ</w:t>
      </w:r>
    </w:p>
    <w:p w:rsidR="00AC638D" w:rsidRPr="00AC638D" w:rsidRDefault="00AC638D" w:rsidP="00AC638D">
      <w:pPr>
        <w:spacing w:before="6"/>
        <w:ind w:left="1130" w:right="560"/>
        <w:jc w:val="center"/>
        <w:rPr>
          <w:sz w:val="26"/>
          <w:szCs w:val="26"/>
          <w:lang w:val="ru-RU"/>
        </w:rPr>
      </w:pPr>
      <w:r w:rsidRPr="00AC638D">
        <w:rPr>
          <w:sz w:val="24"/>
          <w:szCs w:val="24"/>
          <w:lang w:val="ru-RU"/>
        </w:rPr>
        <w:t>участникапроекта Сургутского района «Бастион», посвященного 83-й годовщине начала Великой Отечественной войны</w:t>
      </w:r>
    </w:p>
    <w:p w:rsidR="00AC638D" w:rsidRPr="00AC638D" w:rsidRDefault="00AC638D" w:rsidP="00AC638D">
      <w:pPr>
        <w:tabs>
          <w:tab w:val="left" w:pos="9288"/>
          <w:tab w:val="left" w:pos="10327"/>
        </w:tabs>
        <w:spacing w:line="276" w:lineRule="auto"/>
        <w:jc w:val="both"/>
        <w:rPr>
          <w:sz w:val="24"/>
          <w:szCs w:val="24"/>
          <w:lang w:val="ru-RU"/>
        </w:rPr>
      </w:pPr>
      <w:r w:rsidRPr="00AC638D">
        <w:rPr>
          <w:spacing w:val="-5"/>
          <w:sz w:val="24"/>
          <w:szCs w:val="24"/>
          <w:lang w:val="ru-RU"/>
        </w:rPr>
        <w:t>Я,</w:t>
      </w:r>
      <w:r w:rsidRPr="00AC638D">
        <w:rPr>
          <w:sz w:val="24"/>
          <w:szCs w:val="24"/>
          <w:lang w:val="ru-RU"/>
        </w:rPr>
        <w:t xml:space="preserve"> ______________________________________________________________________________</w:t>
      </w:r>
      <w:r w:rsidRPr="00AC638D">
        <w:rPr>
          <w:spacing w:val="-10"/>
          <w:sz w:val="24"/>
          <w:szCs w:val="24"/>
          <w:lang w:val="ru-RU"/>
        </w:rPr>
        <w:t>,</w:t>
      </w:r>
    </w:p>
    <w:p w:rsidR="00AC638D" w:rsidRPr="00AC638D" w:rsidRDefault="00AC638D" w:rsidP="00AC638D">
      <w:pPr>
        <w:spacing w:line="276" w:lineRule="auto"/>
        <w:jc w:val="both"/>
        <w:rPr>
          <w:sz w:val="24"/>
          <w:szCs w:val="24"/>
          <w:lang w:val="ru-RU"/>
        </w:rPr>
      </w:pPr>
    </w:p>
    <w:p w:rsidR="00AC638D" w:rsidRPr="00AC638D" w:rsidRDefault="00AC638D" w:rsidP="00AC638D">
      <w:pPr>
        <w:tabs>
          <w:tab w:val="left" w:pos="2363"/>
          <w:tab w:val="left" w:pos="6039"/>
          <w:tab w:val="left" w:pos="7960"/>
          <w:tab w:val="left" w:pos="10347"/>
        </w:tabs>
        <w:spacing w:line="276" w:lineRule="auto"/>
        <w:ind w:right="171"/>
        <w:rPr>
          <w:sz w:val="24"/>
          <w:szCs w:val="24"/>
          <w:lang w:val="ru-RU"/>
        </w:rPr>
      </w:pPr>
      <w:r w:rsidRPr="00AC638D">
        <w:rPr>
          <w:sz w:val="24"/>
          <w:szCs w:val="24"/>
          <w:lang w:val="ru-RU"/>
        </w:rPr>
        <w:t>___________________ года рождения,паспорт серия ________</w:t>
      </w:r>
      <w:r w:rsidRPr="00AC638D">
        <w:rPr>
          <w:spacing w:val="-10"/>
          <w:sz w:val="24"/>
          <w:szCs w:val="24"/>
          <w:lang w:val="ru-RU"/>
        </w:rPr>
        <w:t>№ _____</w:t>
      </w:r>
      <w:r w:rsidR="00821750">
        <w:rPr>
          <w:sz w:val="24"/>
          <w:szCs w:val="24"/>
          <w:lang w:val="ru-RU"/>
        </w:rPr>
        <w:t>_____________</w:t>
      </w:r>
      <w:r w:rsidRPr="00AC638D">
        <w:rPr>
          <w:sz w:val="24"/>
          <w:szCs w:val="24"/>
          <w:lang w:val="ru-RU"/>
        </w:rPr>
        <w:t xml:space="preserve">____, зарегистрированныйпо </w:t>
      </w:r>
      <w:r w:rsidRPr="00AC638D">
        <w:rPr>
          <w:spacing w:val="-2"/>
          <w:sz w:val="24"/>
          <w:szCs w:val="24"/>
          <w:lang w:val="ru-RU"/>
        </w:rPr>
        <w:t>адресу:</w:t>
      </w:r>
      <w:r w:rsidRPr="00AC638D">
        <w:rPr>
          <w:sz w:val="24"/>
          <w:szCs w:val="24"/>
          <w:lang w:val="ru-RU"/>
        </w:rPr>
        <w:t xml:space="preserve"> _________________</w:t>
      </w:r>
      <w:r w:rsidR="00821750">
        <w:rPr>
          <w:sz w:val="24"/>
          <w:szCs w:val="24"/>
          <w:lang w:val="ru-RU"/>
        </w:rPr>
        <w:t>__________________________________</w:t>
      </w:r>
    </w:p>
    <w:p w:rsidR="00AC638D" w:rsidRPr="00AC638D" w:rsidRDefault="00AC638D" w:rsidP="00AC638D">
      <w:pPr>
        <w:spacing w:line="276" w:lineRule="auto"/>
        <w:ind w:right="108" w:firstLine="709"/>
        <w:jc w:val="both"/>
        <w:rPr>
          <w:sz w:val="24"/>
          <w:szCs w:val="24"/>
          <w:lang w:val="ru-RU"/>
        </w:rPr>
      </w:pPr>
      <w:r w:rsidRPr="00AC638D">
        <w:rPr>
          <w:sz w:val="24"/>
          <w:szCs w:val="24"/>
          <w:lang w:val="ru-RU"/>
        </w:rPr>
        <w:t xml:space="preserve">Всвязисучастиемв </w:t>
      </w:r>
      <w:r w:rsidRPr="00AC638D">
        <w:rPr>
          <w:bCs/>
          <w:sz w:val="24"/>
          <w:szCs w:val="24"/>
          <w:lang w:val="ru-RU"/>
        </w:rPr>
        <w:t xml:space="preserve">проекте Сургутского района «Бастион», посвященном 83-й годовщине начала Великой Отечественной войны </w:t>
      </w:r>
      <w:r w:rsidRPr="00AC638D">
        <w:rPr>
          <w:sz w:val="24"/>
          <w:szCs w:val="24"/>
          <w:lang w:val="ru-RU"/>
        </w:rPr>
        <w:t>проходящим 25.05.2024 года, вцелях предоставлениядопуска кучастию я, нижеподписавшийся, подтверждаю, признаю и от своего имени соглашаюсь с нижеследующим:</w:t>
      </w:r>
    </w:p>
    <w:p w:rsidR="00AC638D" w:rsidRPr="00AC638D" w:rsidRDefault="00AC638D" w:rsidP="00AC638D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AC638D">
        <w:rPr>
          <w:sz w:val="24"/>
          <w:szCs w:val="24"/>
          <w:lang w:val="ru-RU"/>
        </w:rPr>
        <w:t>Указанноемероприятиепредполагаетналичиерисковполучениятравм,</w:t>
      </w:r>
      <w:r w:rsidRPr="00AC638D">
        <w:rPr>
          <w:spacing w:val="-2"/>
          <w:sz w:val="24"/>
          <w:szCs w:val="24"/>
          <w:lang w:val="ru-RU"/>
        </w:rPr>
        <w:t xml:space="preserve">включая </w:t>
      </w:r>
      <w:r w:rsidRPr="00AC638D">
        <w:rPr>
          <w:sz w:val="24"/>
          <w:szCs w:val="24"/>
          <w:lang w:val="ru-RU"/>
        </w:rPr>
        <w:t xml:space="preserve">возможный постоянный паралич и смерть. Несмотря на то, что соблюдение определённых правил, технических норм, использование специального оборудования и самодисциплина могут снизить эти риски, опасность получения серьёзных травм остаётся. Я осознаю, что </w:t>
      </w:r>
      <w:r w:rsidRPr="00AC638D">
        <w:rPr>
          <w:bCs/>
          <w:sz w:val="24"/>
          <w:szCs w:val="24"/>
          <w:lang w:val="ru-RU"/>
        </w:rPr>
        <w:t>проект Сургутского района «Бастион», посвящённый 83-й годовщине начала Великой Отечественной войны</w:t>
      </w:r>
      <w:r w:rsidRPr="00AC638D">
        <w:rPr>
          <w:sz w:val="24"/>
          <w:szCs w:val="24"/>
          <w:lang w:val="ru-RU"/>
        </w:rPr>
        <w:t>, является тем видом активности, который может повлечь получение травм.Я подтверждаю отсутствие медицинских противопоказаний для участия в данном мероприятии, что подтверждается соответствующими документами. Хранение данных документов также является моей ответственностью.</w:t>
      </w:r>
    </w:p>
    <w:p w:rsidR="00AC638D" w:rsidRPr="00AC638D" w:rsidRDefault="00AC638D" w:rsidP="00AC638D">
      <w:pPr>
        <w:spacing w:line="276" w:lineRule="auto"/>
        <w:ind w:right="104" w:firstLine="561"/>
        <w:jc w:val="both"/>
        <w:rPr>
          <w:bCs/>
          <w:sz w:val="24"/>
          <w:szCs w:val="24"/>
          <w:lang w:val="ru-RU"/>
        </w:rPr>
      </w:pPr>
      <w:r w:rsidRPr="00AC638D">
        <w:rPr>
          <w:sz w:val="24"/>
          <w:szCs w:val="24"/>
          <w:lang w:val="ru-RU"/>
        </w:rPr>
        <w:t>Я сознательно и добровольно беру на себя ответственность за эти риски – как известные, так и неизвестные, в том числе риски, возникшие по причине халатности со стороны лиц, освобождённых от ответственности или иных лиц, и принимаю на себя полную ответственность за моё участие в</w:t>
      </w:r>
      <w:r w:rsidRPr="00AC638D">
        <w:rPr>
          <w:bCs/>
          <w:sz w:val="24"/>
          <w:szCs w:val="24"/>
          <w:lang w:val="ru-RU"/>
        </w:rPr>
        <w:t>проекте Сургутского района «Бастион», посвящённого 83-й годовщине начала Великой Отечественной войны.</w:t>
      </w:r>
    </w:p>
    <w:p w:rsidR="00AC638D" w:rsidRPr="00AC638D" w:rsidRDefault="00AC638D" w:rsidP="00AC638D">
      <w:pPr>
        <w:spacing w:line="276" w:lineRule="auto"/>
        <w:ind w:right="104" w:firstLine="561"/>
        <w:jc w:val="both"/>
        <w:rPr>
          <w:bCs/>
          <w:sz w:val="24"/>
          <w:szCs w:val="24"/>
          <w:lang w:val="ru-RU"/>
        </w:rPr>
      </w:pPr>
      <w:r w:rsidRPr="00AC638D">
        <w:rPr>
          <w:sz w:val="24"/>
          <w:szCs w:val="24"/>
          <w:lang w:val="ru-RU"/>
        </w:rPr>
        <w:t xml:space="preserve">Я добровольно ознакомлен и соглашаюсь с положением </w:t>
      </w:r>
      <w:r w:rsidRPr="00AC638D">
        <w:rPr>
          <w:bCs/>
          <w:sz w:val="24"/>
          <w:szCs w:val="24"/>
          <w:lang w:val="ru-RU"/>
        </w:rPr>
        <w:t>проекта Сургутского района «Бастион», посвящённого 83-й годовщине начала Великой Отечественной войны</w:t>
      </w:r>
      <w:r w:rsidRPr="00AC638D">
        <w:rPr>
          <w:sz w:val="24"/>
          <w:szCs w:val="24"/>
          <w:lang w:val="ru-RU"/>
        </w:rPr>
        <w:t>,правилами участия и обязуюсь соблюдать все общепринятые требования и условия участия. Я самостоятельно и в полном объёме несу ответственность за свои личные вещи, оставленные мной на территории места проведения</w:t>
      </w:r>
      <w:r w:rsidRPr="00AC638D">
        <w:rPr>
          <w:bCs/>
          <w:sz w:val="24"/>
          <w:szCs w:val="24"/>
          <w:lang w:val="ru-RU"/>
        </w:rPr>
        <w:t xml:space="preserve">проекта Сургутского района «Бастион», посвящённого 83-й годовщине начала Великой Отечественной войны. </w:t>
      </w:r>
    </w:p>
    <w:p w:rsidR="00AC638D" w:rsidRPr="00AC638D" w:rsidRDefault="00AC638D" w:rsidP="00AC638D">
      <w:pPr>
        <w:spacing w:line="276" w:lineRule="auto"/>
        <w:ind w:right="104" w:firstLine="561"/>
        <w:jc w:val="both"/>
        <w:rPr>
          <w:sz w:val="24"/>
          <w:szCs w:val="24"/>
          <w:lang w:val="ru-RU"/>
        </w:rPr>
      </w:pPr>
      <w:r w:rsidRPr="00AC638D">
        <w:rPr>
          <w:sz w:val="24"/>
          <w:szCs w:val="24"/>
          <w:lang w:val="ru-RU"/>
        </w:rPr>
        <w:t xml:space="preserve"> Я от своего имени и имени своих наследников, правопреемников, личных представителей иближайших родственников настоящим заявлением освобождаю от ответственности и судебного преследования МАУ «РМЦ», должностных лиц, агентов и/или сотрудников, соорганизаторов, других участников, финансирующие организации, спонсоров, рекламодателей и в соответствующих случаях владельцев и арендодателей помещений, в которых </w:t>
      </w:r>
      <w:r w:rsidRPr="00AC638D">
        <w:rPr>
          <w:spacing w:val="12"/>
          <w:sz w:val="24"/>
          <w:szCs w:val="24"/>
          <w:lang w:val="ru-RU"/>
        </w:rPr>
        <w:t xml:space="preserve">проводятся мероприятия </w:t>
      </w:r>
      <w:r w:rsidRPr="00AC638D">
        <w:rPr>
          <w:sz w:val="24"/>
          <w:szCs w:val="24"/>
          <w:lang w:val="ru-RU"/>
        </w:rPr>
        <w:t>(«</w:t>
      </w:r>
      <w:r w:rsidRPr="00AC638D">
        <w:rPr>
          <w:spacing w:val="11"/>
          <w:sz w:val="24"/>
          <w:szCs w:val="24"/>
          <w:lang w:val="ru-RU"/>
        </w:rPr>
        <w:t>освобождаемыелица»),</w:t>
      </w:r>
      <w:r w:rsidRPr="00AC638D">
        <w:rPr>
          <w:sz w:val="24"/>
          <w:szCs w:val="24"/>
          <w:lang w:val="ru-RU"/>
        </w:rPr>
        <w:t>в</w:t>
      </w:r>
      <w:r w:rsidRPr="00AC638D">
        <w:rPr>
          <w:spacing w:val="10"/>
          <w:sz w:val="24"/>
          <w:szCs w:val="24"/>
          <w:lang w:val="ru-RU"/>
        </w:rPr>
        <w:t>случае</w:t>
      </w:r>
      <w:r w:rsidRPr="00AC638D">
        <w:rPr>
          <w:spacing w:val="11"/>
          <w:sz w:val="24"/>
          <w:szCs w:val="24"/>
          <w:lang w:val="ru-RU"/>
        </w:rPr>
        <w:t>причинения</w:t>
      </w:r>
      <w:r w:rsidRPr="00AC638D">
        <w:rPr>
          <w:spacing w:val="10"/>
          <w:sz w:val="24"/>
          <w:szCs w:val="24"/>
          <w:lang w:val="ru-RU"/>
        </w:rPr>
        <w:t>любойтравмы,</w:t>
      </w:r>
      <w:r w:rsidRPr="00AC638D">
        <w:rPr>
          <w:sz w:val="24"/>
          <w:szCs w:val="24"/>
          <w:lang w:val="ru-RU"/>
        </w:rPr>
        <w:t>нетрудоспособности,смерти</w:t>
      </w:r>
      <w:r w:rsidRPr="00AC638D">
        <w:rPr>
          <w:sz w:val="24"/>
          <w:szCs w:val="24"/>
          <w:lang w:val="ru-RU"/>
        </w:rPr>
        <w:lastRenderedPageBreak/>
        <w:t>, ущерба илиповреждения, причиняемоголицу илиимуществу по причинехалатности лиц, освобождённых от ответственности, или причине в полной мере, разрешённой законом.</w:t>
      </w:r>
    </w:p>
    <w:p w:rsidR="00AC638D" w:rsidRPr="00AC638D" w:rsidRDefault="00AC638D" w:rsidP="00AC638D">
      <w:pPr>
        <w:spacing w:line="276" w:lineRule="auto"/>
        <w:ind w:right="108" w:firstLine="561"/>
        <w:jc w:val="both"/>
        <w:rPr>
          <w:sz w:val="24"/>
          <w:szCs w:val="24"/>
          <w:lang w:val="ru-RU"/>
        </w:rPr>
      </w:pPr>
      <w:r w:rsidRPr="00AC638D">
        <w:rPr>
          <w:sz w:val="24"/>
          <w:szCs w:val="24"/>
          <w:lang w:val="ru-RU"/>
        </w:rPr>
        <w:t>Настоящим заявлением я даю согласие организаторам мероприятия на фотосъёмку, а также запись моего голоса и выступлений, использование моих фотографий, силуэтных изображений и другихматериалов, предполагающихвоспроизведение моего внешнего облика и голоса, для маркетинговых целейв рамках данного мероприятия и мероприятий, которые будут проводиться в последующие годы.</w:t>
      </w:r>
    </w:p>
    <w:p w:rsidR="00AC638D" w:rsidRPr="00AC638D" w:rsidRDefault="00AC638D" w:rsidP="00AC638D">
      <w:pPr>
        <w:spacing w:line="276" w:lineRule="auto"/>
        <w:ind w:right="109" w:firstLine="561"/>
        <w:jc w:val="both"/>
        <w:rPr>
          <w:sz w:val="24"/>
          <w:szCs w:val="24"/>
          <w:lang w:val="ru-RU"/>
        </w:rPr>
      </w:pPr>
      <w:r w:rsidRPr="00AC638D">
        <w:rPr>
          <w:sz w:val="24"/>
          <w:szCs w:val="24"/>
          <w:lang w:val="ru-RU"/>
        </w:rPr>
        <w:t>Я признаю, что может проводиться аудио-, видео-, кино- и/ или фотосъёмка моего участия, и, давая согласие на фотосъёмку и/ или видеосъёмку, я безвозмездно и бесплатно передаю права, перечисленные в п. 5 выше, организаторам мероприятия.</w:t>
      </w:r>
    </w:p>
    <w:p w:rsidR="00AC638D" w:rsidRPr="00AC638D" w:rsidRDefault="00AC638D" w:rsidP="00AC638D">
      <w:pPr>
        <w:spacing w:line="276" w:lineRule="auto"/>
        <w:ind w:right="106" w:firstLine="561"/>
        <w:jc w:val="both"/>
        <w:rPr>
          <w:sz w:val="24"/>
          <w:szCs w:val="24"/>
          <w:lang w:val="ru-RU"/>
        </w:rPr>
      </w:pPr>
      <w:r w:rsidRPr="00AC638D">
        <w:rPr>
          <w:sz w:val="24"/>
          <w:szCs w:val="24"/>
          <w:lang w:val="ru-RU"/>
        </w:rPr>
        <w:t>Я, в соответствии с частью 4 статьи 9 Федерального закона от 27.07.2006№152-ФЗ«О персональныхданных»,</w:t>
      </w:r>
      <w:r w:rsidRPr="00AC638D">
        <w:rPr>
          <w:spacing w:val="40"/>
          <w:sz w:val="24"/>
          <w:szCs w:val="24"/>
          <w:lang w:val="ru-RU"/>
        </w:rPr>
        <w:t xml:space="preserve"> даю</w:t>
      </w:r>
      <w:r w:rsidRPr="00AC638D">
        <w:rPr>
          <w:sz w:val="24"/>
          <w:szCs w:val="24"/>
          <w:lang w:val="ru-RU"/>
        </w:rPr>
        <w:t>согласие организаторамнаобработкумоихперсональных данных,включая их сбор, запись, систематизацию, накопление, хранение, уточнение (обновление, изменение),использование, обезличивание, блокирование, удаление, уничтожение.</w:t>
      </w:r>
    </w:p>
    <w:p w:rsidR="00AC638D" w:rsidRPr="00AC638D" w:rsidRDefault="00AC638D" w:rsidP="00AC638D">
      <w:pPr>
        <w:spacing w:line="276" w:lineRule="auto"/>
        <w:ind w:right="104" w:firstLine="561"/>
        <w:jc w:val="both"/>
        <w:rPr>
          <w:b/>
          <w:sz w:val="24"/>
          <w:szCs w:val="24"/>
          <w:lang w:val="ru-RU"/>
        </w:rPr>
      </w:pPr>
      <w:r w:rsidRPr="00AC638D">
        <w:rPr>
          <w:b/>
          <w:sz w:val="24"/>
          <w:szCs w:val="24"/>
          <w:lang w:val="ru-RU"/>
        </w:rPr>
        <w:t>С НАСТОЯЩИМ СОГЛАШЕНИЕМ ОБ ОТКАЗЕ ОТ ПРЕТЕНЗИЙ/ОСВОБОЖДЕНИИ ОТ ОТВЕТСТВЕННОСТИ И ПРИНЯТИИ РИСКОВ ОЗНАКОМЛЕН. Я ПОЛНОСТЬЮ ОСОЗНАЮ, ЧТО, ПОДПИСЫВАЯ ДАННЫЙ ДОКУМЕНТ, Я ОТКАЗЫВАЮСЬ ОТ ОПРЕДЕЛЁННЫХ ПРАВ. Я ПОДПИСЫВАЮ НАСТОЯЩИЙ ДОКУМЕНТ ДОБРОВОЛЬНО И БЕЗ КАКОГО-ЛИБО ПРИНУЖДЕНИЯ.</w:t>
      </w:r>
    </w:p>
    <w:p w:rsidR="00AC638D" w:rsidRPr="00AC638D" w:rsidRDefault="00AC638D" w:rsidP="00AC638D">
      <w:pPr>
        <w:spacing w:line="276" w:lineRule="auto"/>
        <w:rPr>
          <w:b/>
          <w:sz w:val="28"/>
          <w:szCs w:val="24"/>
          <w:lang w:val="ru-RU"/>
        </w:rPr>
      </w:pPr>
    </w:p>
    <w:p w:rsidR="00AC638D" w:rsidRPr="00AC638D" w:rsidRDefault="00AC638D" w:rsidP="00AC638D">
      <w:pPr>
        <w:spacing w:before="8" w:line="276" w:lineRule="auto"/>
        <w:rPr>
          <w:b/>
          <w:sz w:val="24"/>
          <w:szCs w:val="24"/>
          <w:lang w:val="ru-RU"/>
        </w:rPr>
      </w:pPr>
    </w:p>
    <w:p w:rsidR="00AC638D" w:rsidRPr="00AC638D" w:rsidRDefault="00AC638D" w:rsidP="00AC638D">
      <w:pPr>
        <w:tabs>
          <w:tab w:val="left" w:pos="3924"/>
          <w:tab w:val="left" w:pos="7883"/>
          <w:tab w:val="left" w:pos="10305"/>
        </w:tabs>
        <w:spacing w:line="276" w:lineRule="auto"/>
        <w:rPr>
          <w:sz w:val="24"/>
          <w:szCs w:val="24"/>
          <w:lang w:val="ru-RU"/>
        </w:rPr>
      </w:pPr>
      <w:r w:rsidRPr="00AC638D">
        <w:rPr>
          <w:spacing w:val="-2"/>
          <w:sz w:val="24"/>
          <w:szCs w:val="24"/>
          <w:lang w:val="ru-RU"/>
        </w:rPr>
        <w:t>ПОДПИСЬ: __</w:t>
      </w:r>
      <w:r w:rsidRPr="00AC638D">
        <w:rPr>
          <w:sz w:val="24"/>
          <w:szCs w:val="24"/>
          <w:lang w:val="ru-RU"/>
        </w:rPr>
        <w:t>____________</w:t>
      </w:r>
    </w:p>
    <w:p w:rsidR="00AC638D" w:rsidRPr="00AC638D" w:rsidRDefault="00AC638D" w:rsidP="00AC638D">
      <w:pPr>
        <w:tabs>
          <w:tab w:val="left" w:pos="3924"/>
          <w:tab w:val="left" w:pos="7883"/>
          <w:tab w:val="left" w:pos="10305"/>
        </w:tabs>
        <w:spacing w:line="276" w:lineRule="auto"/>
        <w:rPr>
          <w:sz w:val="24"/>
          <w:szCs w:val="24"/>
          <w:lang w:val="ru-RU"/>
        </w:rPr>
      </w:pPr>
    </w:p>
    <w:p w:rsidR="00AC638D" w:rsidRPr="00AC638D" w:rsidRDefault="00AC638D" w:rsidP="00AC638D">
      <w:pPr>
        <w:tabs>
          <w:tab w:val="left" w:pos="3924"/>
          <w:tab w:val="left" w:pos="7883"/>
          <w:tab w:val="left" w:pos="10305"/>
        </w:tabs>
        <w:spacing w:line="276" w:lineRule="auto"/>
        <w:rPr>
          <w:rFonts w:eastAsia="Calibri"/>
          <w:sz w:val="24"/>
          <w:szCs w:val="24"/>
          <w:lang w:val="ru-RU" w:eastAsia="ar-SA"/>
        </w:rPr>
      </w:pPr>
      <w:r w:rsidRPr="00AC638D">
        <w:rPr>
          <w:spacing w:val="-2"/>
          <w:sz w:val="24"/>
          <w:szCs w:val="24"/>
          <w:lang w:val="ru-RU"/>
        </w:rPr>
        <w:t>ДАТА: __________________</w:t>
      </w:r>
    </w:p>
    <w:p w:rsidR="00AC638D" w:rsidRPr="00AC638D" w:rsidRDefault="00AC638D" w:rsidP="00AC638D">
      <w:pPr>
        <w:rPr>
          <w:sz w:val="18"/>
          <w:szCs w:val="18"/>
          <w:lang w:val="ru-RU"/>
        </w:rPr>
      </w:pPr>
    </w:p>
    <w:p w:rsidR="00AC638D" w:rsidRPr="00AC638D" w:rsidRDefault="00AC638D" w:rsidP="00AC638D">
      <w:pPr>
        <w:rPr>
          <w:sz w:val="18"/>
          <w:szCs w:val="18"/>
          <w:lang w:val="ru-RU"/>
        </w:rPr>
      </w:pPr>
    </w:p>
    <w:p w:rsidR="00AC638D" w:rsidRPr="00AC638D" w:rsidRDefault="00AC638D" w:rsidP="00AC638D">
      <w:pPr>
        <w:rPr>
          <w:sz w:val="18"/>
          <w:szCs w:val="18"/>
          <w:lang w:val="ru-RU"/>
        </w:rPr>
      </w:pPr>
    </w:p>
    <w:p w:rsidR="00AC638D" w:rsidRPr="00AC638D" w:rsidRDefault="00AC638D" w:rsidP="00AC638D">
      <w:pPr>
        <w:rPr>
          <w:sz w:val="18"/>
          <w:szCs w:val="18"/>
          <w:lang w:val="ru-RU"/>
        </w:rPr>
      </w:pPr>
    </w:p>
    <w:p w:rsidR="00AC638D" w:rsidRPr="00AC638D" w:rsidRDefault="00AC638D" w:rsidP="00AC638D">
      <w:pPr>
        <w:rPr>
          <w:sz w:val="18"/>
          <w:szCs w:val="18"/>
          <w:lang w:val="ru-RU"/>
        </w:rPr>
      </w:pPr>
    </w:p>
    <w:p w:rsidR="00AC638D" w:rsidRPr="00AC638D" w:rsidRDefault="00AC638D" w:rsidP="00AC638D">
      <w:pPr>
        <w:rPr>
          <w:sz w:val="18"/>
          <w:szCs w:val="18"/>
          <w:lang w:val="ru-RU"/>
        </w:rPr>
      </w:pPr>
    </w:p>
    <w:p w:rsidR="00AC638D" w:rsidRPr="00AC638D" w:rsidRDefault="00AC638D" w:rsidP="00AC638D">
      <w:pPr>
        <w:rPr>
          <w:sz w:val="18"/>
          <w:szCs w:val="18"/>
          <w:lang w:val="ru-RU"/>
        </w:rPr>
      </w:pPr>
    </w:p>
    <w:p w:rsidR="00AC638D" w:rsidRPr="00AC638D" w:rsidRDefault="00AC638D" w:rsidP="00AC638D">
      <w:pPr>
        <w:rPr>
          <w:sz w:val="18"/>
          <w:szCs w:val="18"/>
          <w:lang w:val="ru-RU"/>
        </w:rPr>
      </w:pPr>
    </w:p>
    <w:p w:rsidR="00AC638D" w:rsidRPr="00AC638D" w:rsidRDefault="00AC638D" w:rsidP="00AC638D">
      <w:pPr>
        <w:rPr>
          <w:sz w:val="18"/>
          <w:szCs w:val="18"/>
          <w:lang w:val="ru-RU"/>
        </w:rPr>
      </w:pPr>
    </w:p>
    <w:p w:rsidR="00AC638D" w:rsidRPr="00AC638D" w:rsidRDefault="00AC638D" w:rsidP="00AC638D">
      <w:pPr>
        <w:rPr>
          <w:sz w:val="18"/>
          <w:szCs w:val="18"/>
          <w:lang w:val="ru-RU"/>
        </w:rPr>
      </w:pPr>
    </w:p>
    <w:p w:rsidR="00AC638D" w:rsidRPr="00AC638D" w:rsidRDefault="00AC638D" w:rsidP="00AC638D">
      <w:pPr>
        <w:rPr>
          <w:sz w:val="18"/>
          <w:szCs w:val="18"/>
          <w:lang w:val="ru-RU"/>
        </w:rPr>
      </w:pPr>
    </w:p>
    <w:p w:rsidR="00AC638D" w:rsidRPr="00AC638D" w:rsidRDefault="00AC638D" w:rsidP="00AC638D">
      <w:pPr>
        <w:rPr>
          <w:sz w:val="18"/>
          <w:szCs w:val="18"/>
          <w:lang w:val="ru-RU"/>
        </w:rPr>
      </w:pPr>
    </w:p>
    <w:p w:rsidR="00AC638D" w:rsidRPr="00AC638D" w:rsidRDefault="00AC638D" w:rsidP="00AC638D">
      <w:pPr>
        <w:rPr>
          <w:sz w:val="18"/>
          <w:szCs w:val="18"/>
          <w:lang w:val="ru-RU"/>
        </w:rPr>
      </w:pPr>
    </w:p>
    <w:p w:rsidR="00AC638D" w:rsidRPr="00AC638D" w:rsidRDefault="00AC638D" w:rsidP="00AC638D">
      <w:pPr>
        <w:rPr>
          <w:sz w:val="18"/>
          <w:szCs w:val="18"/>
          <w:lang w:val="ru-RU"/>
        </w:rPr>
      </w:pPr>
    </w:p>
    <w:p w:rsidR="00AC638D" w:rsidRPr="00AC638D" w:rsidRDefault="00AC638D" w:rsidP="00AC638D">
      <w:pPr>
        <w:rPr>
          <w:sz w:val="18"/>
          <w:szCs w:val="18"/>
          <w:lang w:val="ru-RU"/>
        </w:rPr>
      </w:pPr>
    </w:p>
    <w:p w:rsidR="00AC638D" w:rsidRPr="00AC638D" w:rsidRDefault="00AC638D" w:rsidP="00AC638D">
      <w:pPr>
        <w:rPr>
          <w:sz w:val="18"/>
          <w:szCs w:val="18"/>
          <w:lang w:val="ru-RU"/>
        </w:rPr>
      </w:pPr>
    </w:p>
    <w:p w:rsidR="00AC638D" w:rsidRPr="00AC638D" w:rsidRDefault="00AC638D" w:rsidP="00AC638D">
      <w:pPr>
        <w:rPr>
          <w:sz w:val="18"/>
          <w:szCs w:val="18"/>
          <w:lang w:val="ru-RU"/>
        </w:rPr>
      </w:pPr>
    </w:p>
    <w:p w:rsidR="00AC638D" w:rsidRPr="00AC638D" w:rsidRDefault="00AC638D" w:rsidP="00AC638D">
      <w:pPr>
        <w:rPr>
          <w:sz w:val="18"/>
          <w:szCs w:val="18"/>
          <w:lang w:val="ru-RU"/>
        </w:rPr>
      </w:pPr>
    </w:p>
    <w:p w:rsidR="00AC638D" w:rsidRPr="00AC638D" w:rsidRDefault="00AC638D" w:rsidP="00AC638D">
      <w:pPr>
        <w:rPr>
          <w:sz w:val="18"/>
          <w:szCs w:val="18"/>
          <w:lang w:val="ru-RU"/>
        </w:rPr>
      </w:pPr>
    </w:p>
    <w:p w:rsidR="00AC638D" w:rsidRPr="00AC638D" w:rsidRDefault="00AC638D" w:rsidP="00AC638D">
      <w:pPr>
        <w:rPr>
          <w:sz w:val="18"/>
          <w:szCs w:val="18"/>
          <w:lang w:val="ru-RU"/>
        </w:rPr>
      </w:pPr>
    </w:p>
    <w:p w:rsidR="00AC638D" w:rsidRPr="00AC638D" w:rsidRDefault="00AC638D" w:rsidP="00AC638D">
      <w:pPr>
        <w:rPr>
          <w:sz w:val="18"/>
          <w:szCs w:val="18"/>
          <w:lang w:val="ru-RU"/>
        </w:rPr>
      </w:pPr>
    </w:p>
    <w:p w:rsidR="00AC638D" w:rsidRPr="00AC638D" w:rsidRDefault="00AC638D" w:rsidP="00AC638D">
      <w:pPr>
        <w:rPr>
          <w:sz w:val="18"/>
          <w:szCs w:val="18"/>
          <w:lang w:val="ru-RU"/>
        </w:rPr>
      </w:pPr>
    </w:p>
    <w:p w:rsidR="00AC638D" w:rsidRPr="00AC638D" w:rsidRDefault="00AC638D" w:rsidP="00AC638D">
      <w:pPr>
        <w:rPr>
          <w:sz w:val="18"/>
          <w:szCs w:val="18"/>
          <w:lang w:val="ru-RU"/>
        </w:rPr>
      </w:pPr>
    </w:p>
    <w:p w:rsidR="00AC638D" w:rsidRDefault="00AC638D" w:rsidP="00AC638D">
      <w:pPr>
        <w:rPr>
          <w:sz w:val="18"/>
          <w:szCs w:val="18"/>
          <w:lang w:val="ru-RU"/>
        </w:rPr>
      </w:pPr>
    </w:p>
    <w:p w:rsidR="00644F9C" w:rsidRDefault="00644F9C" w:rsidP="00AC638D">
      <w:pPr>
        <w:rPr>
          <w:sz w:val="18"/>
          <w:szCs w:val="18"/>
          <w:lang w:val="ru-RU"/>
        </w:rPr>
      </w:pPr>
    </w:p>
    <w:p w:rsidR="00644F9C" w:rsidRDefault="00644F9C" w:rsidP="00AC638D">
      <w:pPr>
        <w:rPr>
          <w:sz w:val="18"/>
          <w:szCs w:val="18"/>
          <w:lang w:val="ru-RU"/>
        </w:rPr>
      </w:pPr>
    </w:p>
    <w:p w:rsidR="00644F9C" w:rsidRPr="00AC638D" w:rsidRDefault="00644F9C" w:rsidP="00AC638D">
      <w:pPr>
        <w:rPr>
          <w:sz w:val="18"/>
          <w:szCs w:val="18"/>
          <w:lang w:val="ru-RU"/>
        </w:rPr>
      </w:pPr>
    </w:p>
    <w:p w:rsidR="00AC638D" w:rsidRPr="00AC638D" w:rsidRDefault="00AC638D" w:rsidP="00AC638D">
      <w:pPr>
        <w:rPr>
          <w:sz w:val="18"/>
          <w:szCs w:val="18"/>
          <w:lang w:val="ru-RU"/>
        </w:rPr>
      </w:pPr>
    </w:p>
    <w:p w:rsidR="00AC638D" w:rsidRPr="00AC638D" w:rsidRDefault="00AC638D" w:rsidP="00AC638D">
      <w:pPr>
        <w:rPr>
          <w:sz w:val="18"/>
          <w:szCs w:val="18"/>
          <w:lang w:val="ru-RU"/>
        </w:rPr>
      </w:pPr>
    </w:p>
    <w:p w:rsidR="00AC638D" w:rsidRPr="00AC638D" w:rsidRDefault="00AC638D" w:rsidP="00AC638D">
      <w:pPr>
        <w:rPr>
          <w:sz w:val="18"/>
          <w:szCs w:val="18"/>
          <w:lang w:val="ru-RU"/>
        </w:rPr>
      </w:pPr>
    </w:p>
    <w:p w:rsidR="00AC638D" w:rsidRPr="00AC638D" w:rsidRDefault="00AC638D" w:rsidP="00AC638D">
      <w:pPr>
        <w:rPr>
          <w:sz w:val="18"/>
          <w:szCs w:val="18"/>
          <w:lang w:val="ru-RU"/>
        </w:rPr>
      </w:pPr>
    </w:p>
    <w:p w:rsidR="00AC638D" w:rsidRDefault="00AC638D" w:rsidP="00AC638D">
      <w:pPr>
        <w:rPr>
          <w:sz w:val="18"/>
          <w:szCs w:val="18"/>
          <w:lang w:val="ru-RU"/>
        </w:rPr>
      </w:pPr>
    </w:p>
    <w:p w:rsidR="00D61023" w:rsidRDefault="00D61023" w:rsidP="00AC638D">
      <w:pPr>
        <w:rPr>
          <w:sz w:val="18"/>
          <w:szCs w:val="18"/>
          <w:lang w:val="ru-RU"/>
        </w:rPr>
      </w:pPr>
    </w:p>
    <w:p w:rsidR="00D61023" w:rsidRDefault="00D61023" w:rsidP="00AC638D">
      <w:pPr>
        <w:rPr>
          <w:sz w:val="18"/>
          <w:szCs w:val="18"/>
          <w:lang w:val="ru-RU"/>
        </w:rPr>
      </w:pPr>
    </w:p>
    <w:p w:rsidR="00D61023" w:rsidRPr="00AC638D" w:rsidRDefault="00D61023" w:rsidP="00AC638D">
      <w:pPr>
        <w:rPr>
          <w:sz w:val="18"/>
          <w:szCs w:val="18"/>
          <w:lang w:val="ru-RU"/>
        </w:rPr>
      </w:pPr>
    </w:p>
    <w:p w:rsidR="00AC638D" w:rsidRPr="00AC638D" w:rsidRDefault="00AC638D" w:rsidP="00AC638D">
      <w:pPr>
        <w:jc w:val="both"/>
        <w:rPr>
          <w:color w:val="000000"/>
          <w:sz w:val="22"/>
          <w:szCs w:val="22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color w:val="000000"/>
          <w:sz w:val="22"/>
          <w:szCs w:val="22"/>
          <w:lang w:val="ru-RU"/>
        </w:rPr>
        <w:t>Приложение № 7</w:t>
      </w: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color w:val="000000"/>
          <w:sz w:val="22"/>
          <w:szCs w:val="22"/>
          <w:lang w:val="ru-RU"/>
        </w:rPr>
        <w:t>к положению о проведении проекта</w:t>
      </w: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color w:val="000000"/>
          <w:sz w:val="22"/>
          <w:szCs w:val="22"/>
          <w:lang w:val="ru-RU"/>
        </w:rPr>
        <w:t xml:space="preserve"> Сургутского района «Бастион», </w:t>
      </w: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color w:val="000000"/>
          <w:sz w:val="22"/>
          <w:szCs w:val="22"/>
          <w:lang w:val="ru-RU"/>
        </w:rPr>
        <w:t xml:space="preserve">посвящённого 83-й годовщине </w:t>
      </w:r>
    </w:p>
    <w:p w:rsidR="00AC638D" w:rsidRPr="00AC638D" w:rsidRDefault="00AC638D" w:rsidP="00AC638D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val="ru-RU" w:eastAsia="en-US"/>
        </w:rPr>
      </w:pPr>
      <w:r w:rsidRPr="00AC638D">
        <w:rPr>
          <w:rFonts w:eastAsia="Calibri"/>
          <w:color w:val="000000"/>
          <w:sz w:val="22"/>
          <w:szCs w:val="22"/>
          <w:lang w:val="ru-RU" w:eastAsia="en-US"/>
        </w:rPr>
        <w:t>начала Великой Отечественной войны</w:t>
      </w:r>
    </w:p>
    <w:p w:rsidR="00AC638D" w:rsidRPr="00AC638D" w:rsidRDefault="00AC638D" w:rsidP="00AC638D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val="ru-RU" w:eastAsia="en-US"/>
        </w:rPr>
      </w:pPr>
    </w:p>
    <w:p w:rsidR="00AC638D" w:rsidRPr="00AC638D" w:rsidRDefault="00AC638D" w:rsidP="00AC638D">
      <w:pPr>
        <w:widowControl w:val="0"/>
        <w:autoSpaceDE w:val="0"/>
        <w:autoSpaceDN w:val="0"/>
        <w:adjustRightInd w:val="0"/>
        <w:jc w:val="right"/>
        <w:rPr>
          <w:b/>
          <w:bCs/>
          <w:w w:val="105"/>
          <w:sz w:val="24"/>
          <w:szCs w:val="24"/>
          <w:lang w:val="ru-RU"/>
        </w:rPr>
      </w:pPr>
    </w:p>
    <w:p w:rsidR="00AC638D" w:rsidRPr="00AC638D" w:rsidRDefault="00AC638D" w:rsidP="00AC638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AC638D">
        <w:rPr>
          <w:b/>
          <w:bCs/>
          <w:w w:val="105"/>
          <w:sz w:val="24"/>
          <w:szCs w:val="24"/>
          <w:lang w:val="ru-RU"/>
        </w:rPr>
        <w:t>ЗАЯВЛЕНИЕОБОТКАЗЕОТПРЕТЕНЗИЙ/ОСВОБОЖДЕНИИ</w:t>
      </w:r>
      <w:r w:rsidRPr="00AC638D">
        <w:rPr>
          <w:b/>
          <w:bCs/>
          <w:spacing w:val="-8"/>
          <w:w w:val="105"/>
          <w:sz w:val="24"/>
          <w:szCs w:val="24"/>
          <w:lang w:val="ru-RU"/>
        </w:rPr>
        <w:t xml:space="preserve"> ОТ</w:t>
      </w:r>
      <w:r w:rsidRPr="00AC638D">
        <w:rPr>
          <w:b/>
          <w:bCs/>
          <w:spacing w:val="-2"/>
          <w:w w:val="105"/>
          <w:sz w:val="24"/>
          <w:szCs w:val="24"/>
          <w:lang w:val="ru-RU"/>
        </w:rPr>
        <w:t>ОТВЕТСТВЕННОСТИ</w:t>
      </w:r>
    </w:p>
    <w:p w:rsidR="00AC638D" w:rsidRPr="00AC638D" w:rsidRDefault="00AC638D" w:rsidP="00AC638D">
      <w:pPr>
        <w:spacing w:before="6"/>
        <w:ind w:left="1130" w:right="560"/>
        <w:jc w:val="center"/>
        <w:rPr>
          <w:sz w:val="24"/>
          <w:szCs w:val="24"/>
          <w:lang w:val="ru-RU"/>
        </w:rPr>
      </w:pPr>
      <w:r w:rsidRPr="00AC638D">
        <w:rPr>
          <w:sz w:val="24"/>
          <w:szCs w:val="24"/>
          <w:lang w:val="ru-RU"/>
        </w:rPr>
        <w:t>на несовершеннолетнего участникапроекта Сургутского района «Бастион», посвящённого 83-й годовщине начала Великой Отечественной войны</w:t>
      </w:r>
    </w:p>
    <w:p w:rsidR="00AC638D" w:rsidRPr="00AC638D" w:rsidRDefault="00AC638D" w:rsidP="00AC638D">
      <w:pPr>
        <w:spacing w:before="6"/>
        <w:ind w:left="1130" w:right="560"/>
        <w:jc w:val="center"/>
        <w:rPr>
          <w:sz w:val="26"/>
          <w:szCs w:val="26"/>
          <w:lang w:val="ru-RU"/>
        </w:rPr>
      </w:pPr>
    </w:p>
    <w:p w:rsidR="00AC638D" w:rsidRPr="00AC638D" w:rsidRDefault="00AC638D" w:rsidP="00EC337E">
      <w:pPr>
        <w:tabs>
          <w:tab w:val="left" w:pos="9288"/>
          <w:tab w:val="left" w:pos="10327"/>
        </w:tabs>
        <w:spacing w:line="276" w:lineRule="auto"/>
        <w:ind w:left="-142"/>
        <w:jc w:val="both"/>
        <w:rPr>
          <w:sz w:val="24"/>
          <w:szCs w:val="24"/>
          <w:lang w:val="ru-RU"/>
        </w:rPr>
      </w:pPr>
      <w:r w:rsidRPr="00AC638D">
        <w:rPr>
          <w:spacing w:val="-5"/>
          <w:sz w:val="24"/>
          <w:szCs w:val="24"/>
          <w:lang w:val="ru-RU"/>
        </w:rPr>
        <w:t>Я,</w:t>
      </w:r>
      <w:r w:rsidRPr="00AC638D">
        <w:rPr>
          <w:sz w:val="24"/>
          <w:szCs w:val="24"/>
          <w:lang w:val="ru-RU"/>
        </w:rPr>
        <w:t xml:space="preserve"> _________________________________________________</w:t>
      </w:r>
      <w:r w:rsidR="00EC337E">
        <w:rPr>
          <w:sz w:val="24"/>
          <w:szCs w:val="24"/>
          <w:lang w:val="ru-RU"/>
        </w:rPr>
        <w:t>_______________________________</w:t>
      </w:r>
      <w:r w:rsidRPr="00AC638D">
        <w:rPr>
          <w:sz w:val="24"/>
          <w:szCs w:val="24"/>
          <w:lang w:val="ru-RU"/>
        </w:rPr>
        <w:t>_</w:t>
      </w:r>
      <w:r w:rsidRPr="00AC638D">
        <w:rPr>
          <w:spacing w:val="-10"/>
          <w:sz w:val="24"/>
          <w:szCs w:val="24"/>
          <w:lang w:val="ru-RU"/>
        </w:rPr>
        <w:t>,</w:t>
      </w:r>
    </w:p>
    <w:p w:rsidR="00AC638D" w:rsidRPr="00AC638D" w:rsidRDefault="00AC638D" w:rsidP="00EC337E">
      <w:pPr>
        <w:spacing w:line="276" w:lineRule="auto"/>
        <w:ind w:left="-142"/>
        <w:jc w:val="both"/>
        <w:rPr>
          <w:sz w:val="24"/>
          <w:szCs w:val="24"/>
          <w:lang w:val="ru-RU"/>
        </w:rPr>
      </w:pPr>
    </w:p>
    <w:p w:rsidR="00AC638D" w:rsidRPr="00AC638D" w:rsidRDefault="00AC638D" w:rsidP="00EC337E">
      <w:pPr>
        <w:tabs>
          <w:tab w:val="left" w:pos="2363"/>
          <w:tab w:val="left" w:pos="6039"/>
          <w:tab w:val="left" w:pos="7960"/>
          <w:tab w:val="left" w:pos="10347"/>
        </w:tabs>
        <w:spacing w:line="276" w:lineRule="auto"/>
        <w:ind w:left="-142" w:right="171"/>
        <w:jc w:val="both"/>
        <w:rPr>
          <w:sz w:val="24"/>
          <w:szCs w:val="24"/>
          <w:lang w:val="ru-RU"/>
        </w:rPr>
      </w:pPr>
      <w:r w:rsidRPr="00AC638D">
        <w:rPr>
          <w:sz w:val="24"/>
          <w:szCs w:val="24"/>
          <w:lang w:val="ru-RU"/>
        </w:rPr>
        <w:t>___________________ года рождения,паспорт серия ________</w:t>
      </w:r>
      <w:r w:rsidRPr="00AC638D">
        <w:rPr>
          <w:spacing w:val="-10"/>
          <w:sz w:val="24"/>
          <w:szCs w:val="24"/>
          <w:lang w:val="ru-RU"/>
        </w:rPr>
        <w:t xml:space="preserve">№ </w:t>
      </w:r>
      <w:r w:rsidRPr="00AC638D">
        <w:rPr>
          <w:sz w:val="24"/>
          <w:szCs w:val="24"/>
          <w:lang w:val="ru-RU"/>
        </w:rPr>
        <w:t xml:space="preserve">__________________________, </w:t>
      </w:r>
      <w:r w:rsidRPr="00AC638D">
        <w:rPr>
          <w:sz w:val="24"/>
          <w:szCs w:val="24"/>
          <w:lang w:val="ru-RU"/>
        </w:rPr>
        <w:softHyphen/>
      </w:r>
      <w:r w:rsidRPr="00AC638D">
        <w:rPr>
          <w:sz w:val="24"/>
          <w:szCs w:val="24"/>
          <w:lang w:val="ru-RU"/>
        </w:rPr>
        <w:softHyphen/>
      </w:r>
      <w:r w:rsidRPr="00AC638D">
        <w:rPr>
          <w:sz w:val="24"/>
          <w:szCs w:val="24"/>
          <w:lang w:val="ru-RU"/>
        </w:rPr>
        <w:softHyphen/>
      </w:r>
      <w:r w:rsidRPr="00AC638D">
        <w:rPr>
          <w:sz w:val="24"/>
          <w:szCs w:val="24"/>
          <w:lang w:val="ru-RU"/>
        </w:rPr>
        <w:softHyphen/>
      </w:r>
      <w:r w:rsidRPr="00AC638D">
        <w:rPr>
          <w:sz w:val="24"/>
          <w:szCs w:val="24"/>
          <w:lang w:val="ru-RU"/>
        </w:rPr>
        <w:softHyphen/>
      </w:r>
      <w:r w:rsidRPr="00AC638D">
        <w:rPr>
          <w:sz w:val="24"/>
          <w:szCs w:val="24"/>
          <w:lang w:val="ru-RU"/>
        </w:rPr>
        <w:softHyphen/>
      </w:r>
      <w:r w:rsidRPr="00AC638D">
        <w:rPr>
          <w:sz w:val="24"/>
          <w:szCs w:val="24"/>
          <w:lang w:val="ru-RU"/>
        </w:rPr>
        <w:softHyphen/>
      </w:r>
      <w:r w:rsidRPr="00AC638D">
        <w:rPr>
          <w:sz w:val="24"/>
          <w:szCs w:val="24"/>
          <w:lang w:val="ru-RU"/>
        </w:rPr>
        <w:softHyphen/>
      </w:r>
      <w:r w:rsidRPr="00AC638D">
        <w:rPr>
          <w:sz w:val="24"/>
          <w:szCs w:val="24"/>
          <w:lang w:val="ru-RU"/>
        </w:rPr>
        <w:softHyphen/>
        <w:t xml:space="preserve">зарегистрированныйпо </w:t>
      </w:r>
      <w:r w:rsidRPr="00AC638D">
        <w:rPr>
          <w:spacing w:val="-2"/>
          <w:sz w:val="24"/>
          <w:szCs w:val="24"/>
          <w:lang w:val="ru-RU"/>
        </w:rPr>
        <w:t>адресу:</w:t>
      </w:r>
      <w:r w:rsidRPr="00AC638D">
        <w:rPr>
          <w:sz w:val="24"/>
          <w:szCs w:val="24"/>
          <w:lang w:val="ru-RU"/>
        </w:rPr>
        <w:t xml:space="preserve"> _______</w:t>
      </w:r>
      <w:r w:rsidR="00EC337E">
        <w:rPr>
          <w:sz w:val="24"/>
          <w:szCs w:val="24"/>
          <w:lang w:val="ru-RU"/>
        </w:rPr>
        <w:t>______________________________</w:t>
      </w:r>
      <w:r w:rsidRPr="00AC638D">
        <w:rPr>
          <w:sz w:val="24"/>
          <w:szCs w:val="24"/>
          <w:lang w:val="ru-RU"/>
        </w:rPr>
        <w:t>________________</w:t>
      </w:r>
      <w:r w:rsidR="00EC337E">
        <w:rPr>
          <w:sz w:val="24"/>
          <w:szCs w:val="24"/>
          <w:lang w:val="ru-RU"/>
        </w:rPr>
        <w:t>___________________________</w:t>
      </w:r>
    </w:p>
    <w:p w:rsidR="00AC638D" w:rsidRPr="00AC638D" w:rsidRDefault="00AC638D" w:rsidP="00AC638D">
      <w:pPr>
        <w:spacing w:line="276" w:lineRule="auto"/>
        <w:ind w:left="-142" w:right="108" w:firstLine="709"/>
        <w:jc w:val="both"/>
        <w:rPr>
          <w:bCs/>
          <w:sz w:val="24"/>
          <w:szCs w:val="24"/>
          <w:lang w:val="ru-RU"/>
        </w:rPr>
      </w:pPr>
      <w:r w:rsidRPr="00AC638D">
        <w:rPr>
          <w:sz w:val="24"/>
          <w:szCs w:val="24"/>
          <w:lang w:val="ru-RU"/>
        </w:rPr>
        <w:t>Всвязисучастиемв проекте Сургутского района «Бастион», посвящённого 83-й годовщине начала Великой Отечественной войны</w:t>
      </w:r>
      <w:r w:rsidRPr="00AC638D">
        <w:rPr>
          <w:bCs/>
          <w:sz w:val="24"/>
          <w:szCs w:val="24"/>
          <w:lang w:val="ru-RU"/>
        </w:rPr>
        <w:t xml:space="preserve"> моего ребёнка __________________________________________________</w:t>
      </w:r>
      <w:r w:rsidR="00EC337E">
        <w:rPr>
          <w:bCs/>
          <w:sz w:val="24"/>
          <w:szCs w:val="24"/>
          <w:lang w:val="ru-RU"/>
        </w:rPr>
        <w:t>______________________________</w:t>
      </w:r>
    </w:p>
    <w:p w:rsidR="00AC638D" w:rsidRPr="00AC638D" w:rsidRDefault="00AC638D" w:rsidP="00AC638D">
      <w:pPr>
        <w:spacing w:line="276" w:lineRule="auto"/>
        <w:ind w:left="-142" w:right="108" w:firstLine="709"/>
        <w:jc w:val="center"/>
        <w:rPr>
          <w:bCs/>
          <w:sz w:val="16"/>
          <w:szCs w:val="16"/>
          <w:lang w:val="ru-RU"/>
        </w:rPr>
      </w:pPr>
      <w:r w:rsidRPr="00AC638D">
        <w:rPr>
          <w:bCs/>
          <w:sz w:val="16"/>
          <w:szCs w:val="16"/>
          <w:lang w:val="ru-RU"/>
        </w:rPr>
        <w:t>(ФИО ребёнка, дата рождения)</w:t>
      </w:r>
    </w:p>
    <w:p w:rsidR="00AC638D" w:rsidRPr="00AC638D" w:rsidRDefault="00AC638D" w:rsidP="00AC638D">
      <w:pPr>
        <w:spacing w:line="276" w:lineRule="auto"/>
        <w:ind w:left="-142" w:right="-1"/>
        <w:rPr>
          <w:bCs/>
          <w:sz w:val="24"/>
          <w:szCs w:val="24"/>
          <w:lang w:val="ru-RU"/>
        </w:rPr>
      </w:pPr>
      <w:r w:rsidRPr="00AC638D">
        <w:rPr>
          <w:bCs/>
          <w:sz w:val="24"/>
          <w:szCs w:val="24"/>
          <w:lang w:val="ru-RU"/>
        </w:rPr>
        <w:t>проживающего по адресу: __________________________________________________</w:t>
      </w:r>
      <w:r w:rsidR="00EC337E">
        <w:rPr>
          <w:bCs/>
          <w:sz w:val="24"/>
          <w:szCs w:val="24"/>
          <w:lang w:val="ru-RU"/>
        </w:rPr>
        <w:t>_______________________________</w:t>
      </w:r>
    </w:p>
    <w:p w:rsidR="00AC638D" w:rsidRPr="00AC638D" w:rsidRDefault="00AC638D" w:rsidP="00AC638D">
      <w:pPr>
        <w:spacing w:line="276" w:lineRule="auto"/>
        <w:ind w:left="-142" w:right="-1"/>
        <w:rPr>
          <w:sz w:val="24"/>
          <w:szCs w:val="24"/>
          <w:lang w:val="ru-RU"/>
        </w:rPr>
      </w:pPr>
      <w:r w:rsidRPr="00AC638D">
        <w:rPr>
          <w:sz w:val="24"/>
          <w:szCs w:val="24"/>
          <w:lang w:val="ru-RU"/>
        </w:rPr>
        <w:t>проходящим 25.05.2024 года, вцелях предоставлениядопуска кучастию я, нижеподписавшийся, подтверждаю, признаю и от своего имени соглашаюсь с нижеследующим:</w:t>
      </w:r>
    </w:p>
    <w:p w:rsidR="00AC638D" w:rsidRPr="00AC638D" w:rsidRDefault="00AC638D" w:rsidP="00AC638D">
      <w:pPr>
        <w:spacing w:line="276" w:lineRule="auto"/>
        <w:ind w:left="-142" w:firstLine="567"/>
        <w:jc w:val="both"/>
        <w:rPr>
          <w:sz w:val="24"/>
          <w:szCs w:val="24"/>
          <w:lang w:val="ru-RU"/>
        </w:rPr>
      </w:pPr>
      <w:r w:rsidRPr="00AC638D">
        <w:rPr>
          <w:sz w:val="24"/>
          <w:szCs w:val="24"/>
          <w:lang w:val="ru-RU"/>
        </w:rPr>
        <w:t>Указанноемероприятиепредполагаетналичиерисковполучениятравм,</w:t>
      </w:r>
      <w:r w:rsidRPr="00AC638D">
        <w:rPr>
          <w:spacing w:val="-2"/>
          <w:sz w:val="24"/>
          <w:szCs w:val="24"/>
          <w:lang w:val="ru-RU"/>
        </w:rPr>
        <w:t xml:space="preserve">включая </w:t>
      </w:r>
      <w:r w:rsidRPr="00AC638D">
        <w:rPr>
          <w:sz w:val="24"/>
          <w:szCs w:val="24"/>
          <w:lang w:val="ru-RU"/>
        </w:rPr>
        <w:t xml:space="preserve">возможный постоянный паралич и смерть. Несмотря на то, что соблюдение определённых правил, технических норм, использование специального оборудования и самодисциплина могут снизить эти риски, опасность получения серьёзных травм остаётся. Я осознаю, что </w:t>
      </w:r>
      <w:r w:rsidRPr="00AC638D">
        <w:rPr>
          <w:bCs/>
          <w:sz w:val="24"/>
          <w:szCs w:val="24"/>
          <w:lang w:val="ru-RU"/>
        </w:rPr>
        <w:t>проекта Сургутского района «Бастион», посвящённого 83-й годовщине начала Великой Отечественной войны</w:t>
      </w:r>
      <w:r w:rsidRPr="00AC638D">
        <w:rPr>
          <w:sz w:val="24"/>
          <w:szCs w:val="24"/>
          <w:lang w:val="ru-RU"/>
        </w:rPr>
        <w:t>, является тем видом активности, который может повлечь получение травм.Я подтверждаю отсутствие медицинских противопоказаний для участия в данном мероприятии, что подтверждается соответствующими документами. Хранение данных документов также является моей ответственностью.</w:t>
      </w:r>
    </w:p>
    <w:p w:rsidR="00AC638D" w:rsidRPr="00AC638D" w:rsidRDefault="00AC638D" w:rsidP="00AC638D">
      <w:pPr>
        <w:spacing w:line="276" w:lineRule="auto"/>
        <w:ind w:left="-142" w:right="104" w:firstLine="561"/>
        <w:jc w:val="both"/>
        <w:rPr>
          <w:bCs/>
          <w:sz w:val="24"/>
          <w:szCs w:val="24"/>
          <w:lang w:val="ru-RU"/>
        </w:rPr>
      </w:pPr>
      <w:r w:rsidRPr="00AC638D">
        <w:rPr>
          <w:sz w:val="24"/>
          <w:szCs w:val="24"/>
          <w:lang w:val="ru-RU"/>
        </w:rPr>
        <w:t>Я сознательно и добровольно беру на себя ответственность за эти риски – как известные, так и неизвестные, в том числе риски, возникшие по причине халатности со стороны лиц, освобождённых от ответственности или иных лиц, и принимаю на себя полную ответственность за участие впроекте Сургутского района «Бастион», посвящённого 83-й годовщине начала Великой Отечественной войны</w:t>
      </w:r>
      <w:r w:rsidRPr="00AC638D">
        <w:rPr>
          <w:bCs/>
          <w:sz w:val="24"/>
          <w:szCs w:val="24"/>
          <w:lang w:val="ru-RU"/>
        </w:rPr>
        <w:t xml:space="preserve"> моего ребёнка.</w:t>
      </w:r>
    </w:p>
    <w:p w:rsidR="00AC638D" w:rsidRPr="00AC638D" w:rsidRDefault="00AC638D" w:rsidP="00AC638D">
      <w:pPr>
        <w:spacing w:line="276" w:lineRule="auto"/>
        <w:ind w:left="-142" w:right="104" w:firstLine="561"/>
        <w:jc w:val="both"/>
        <w:rPr>
          <w:bCs/>
          <w:sz w:val="24"/>
          <w:szCs w:val="24"/>
          <w:lang w:val="ru-RU"/>
        </w:rPr>
      </w:pPr>
      <w:r w:rsidRPr="00AC638D">
        <w:rPr>
          <w:sz w:val="24"/>
          <w:szCs w:val="24"/>
          <w:lang w:val="ru-RU"/>
        </w:rPr>
        <w:t>Я добровольно ознакомлен и соглашаюсь с положением проекта Сургутского района «Бастион», посвящённого 83-й годовщине начала Великой Отечественной войны,</w:t>
      </w:r>
      <w:r w:rsidRPr="00AC638D">
        <w:rPr>
          <w:spacing w:val="-10"/>
          <w:sz w:val="24"/>
          <w:szCs w:val="24"/>
          <w:lang w:val="ru-RU"/>
        </w:rPr>
        <w:t xml:space="preserve"> с </w:t>
      </w:r>
      <w:r w:rsidRPr="00AC638D">
        <w:rPr>
          <w:sz w:val="24"/>
          <w:szCs w:val="24"/>
          <w:lang w:val="ru-RU"/>
        </w:rPr>
        <w:t>правилами участия и обязуюсь требовать от своего ребёнка соблюдения всех общепринятых требований и условий участия. Я самостоятельно и в полном объёме несу ответственность за личные вещи, оставленные моим ребёнком на территории места проведенияпроекта Сургутского района «Бастион», посвящённого 83-й годовщине начала Великой Отечественной войны</w:t>
      </w:r>
      <w:r w:rsidRPr="00AC638D">
        <w:rPr>
          <w:bCs/>
          <w:sz w:val="24"/>
          <w:szCs w:val="24"/>
          <w:lang w:val="ru-RU"/>
        </w:rPr>
        <w:t xml:space="preserve">. </w:t>
      </w:r>
    </w:p>
    <w:p w:rsidR="00AC638D" w:rsidRPr="00AC638D" w:rsidRDefault="00AC638D" w:rsidP="00AC638D">
      <w:pPr>
        <w:spacing w:line="276" w:lineRule="auto"/>
        <w:ind w:left="-142" w:right="104" w:firstLine="561"/>
        <w:jc w:val="both"/>
        <w:rPr>
          <w:sz w:val="24"/>
          <w:szCs w:val="24"/>
          <w:lang w:val="ru-RU"/>
        </w:rPr>
      </w:pPr>
      <w:r w:rsidRPr="00AC638D">
        <w:rPr>
          <w:sz w:val="24"/>
          <w:szCs w:val="24"/>
          <w:lang w:val="ru-RU"/>
        </w:rPr>
        <w:lastRenderedPageBreak/>
        <w:t xml:space="preserve"> Я от своего имени настоящим заявлением освобождаю от ответственности и судебного преследования МАУ «РМЦ», должностных лиц, агентов и/или сотрудников, соорганизаторов, других участников, финансирующие организации, спонсоров, рекламодателей и в соответствующих случаях владельцев и арендодателей помещений, в которых </w:t>
      </w:r>
      <w:r w:rsidRPr="00AC638D">
        <w:rPr>
          <w:spacing w:val="12"/>
          <w:sz w:val="24"/>
          <w:szCs w:val="24"/>
          <w:lang w:val="ru-RU"/>
        </w:rPr>
        <w:t xml:space="preserve">проводятся мероприятия </w:t>
      </w:r>
      <w:r w:rsidRPr="00AC638D">
        <w:rPr>
          <w:sz w:val="24"/>
          <w:szCs w:val="24"/>
          <w:lang w:val="ru-RU"/>
        </w:rPr>
        <w:t>(«</w:t>
      </w:r>
      <w:r w:rsidRPr="00AC638D">
        <w:rPr>
          <w:spacing w:val="11"/>
          <w:sz w:val="24"/>
          <w:szCs w:val="24"/>
          <w:lang w:val="ru-RU"/>
        </w:rPr>
        <w:t>освобождаемыелица»),</w:t>
      </w:r>
      <w:r w:rsidRPr="00AC638D">
        <w:rPr>
          <w:sz w:val="24"/>
          <w:szCs w:val="24"/>
          <w:lang w:val="ru-RU"/>
        </w:rPr>
        <w:t>в</w:t>
      </w:r>
      <w:r w:rsidRPr="00AC638D">
        <w:rPr>
          <w:spacing w:val="10"/>
          <w:sz w:val="24"/>
          <w:szCs w:val="24"/>
          <w:lang w:val="ru-RU"/>
        </w:rPr>
        <w:t>случае</w:t>
      </w:r>
      <w:r w:rsidRPr="00AC638D">
        <w:rPr>
          <w:spacing w:val="11"/>
          <w:sz w:val="24"/>
          <w:szCs w:val="24"/>
          <w:lang w:val="ru-RU"/>
        </w:rPr>
        <w:t>причинения</w:t>
      </w:r>
      <w:r w:rsidRPr="00AC638D">
        <w:rPr>
          <w:spacing w:val="10"/>
          <w:sz w:val="24"/>
          <w:szCs w:val="24"/>
          <w:lang w:val="ru-RU"/>
        </w:rPr>
        <w:t>любойтравмы,</w:t>
      </w:r>
      <w:r w:rsidRPr="00AC638D">
        <w:rPr>
          <w:sz w:val="24"/>
          <w:szCs w:val="24"/>
          <w:lang w:val="ru-RU"/>
        </w:rPr>
        <w:t>нетрудоспособности,смерти, ущерба илиповреждения, причиняемоголицу илиимуществу по причинехалатности лиц, освобождённых от ответственности, или причине в полной мере, разрешённой законом.</w:t>
      </w:r>
    </w:p>
    <w:p w:rsidR="00AC638D" w:rsidRPr="00AC638D" w:rsidRDefault="00AC638D" w:rsidP="00AC638D">
      <w:pPr>
        <w:spacing w:line="276" w:lineRule="auto"/>
        <w:ind w:left="-142" w:right="108" w:firstLine="561"/>
        <w:jc w:val="both"/>
        <w:rPr>
          <w:sz w:val="24"/>
          <w:szCs w:val="24"/>
          <w:lang w:val="ru-RU"/>
        </w:rPr>
      </w:pPr>
      <w:r w:rsidRPr="00AC638D">
        <w:rPr>
          <w:sz w:val="24"/>
          <w:szCs w:val="24"/>
          <w:lang w:val="ru-RU"/>
        </w:rPr>
        <w:t>Настоящим заявлением я даю согласие организаторам мероприятия на фотосъёмку, а также запись голоса и выступлений, использование фотографий, силуэтных изображений и другихматериалов, предполагающихвоспроизведение внешнего облика и голоса моего ребёнка, для маркетинговых целейв рамках данного мероприятия и мероприятий, которые будут проводиться в последующие годы.</w:t>
      </w:r>
    </w:p>
    <w:p w:rsidR="00AC638D" w:rsidRPr="00AC638D" w:rsidRDefault="00AC638D" w:rsidP="00AC638D">
      <w:pPr>
        <w:spacing w:line="276" w:lineRule="auto"/>
        <w:ind w:left="-142" w:right="109" w:firstLine="561"/>
        <w:jc w:val="both"/>
        <w:rPr>
          <w:sz w:val="24"/>
          <w:szCs w:val="24"/>
          <w:lang w:val="ru-RU"/>
        </w:rPr>
      </w:pPr>
      <w:r w:rsidRPr="00AC638D">
        <w:rPr>
          <w:sz w:val="24"/>
          <w:szCs w:val="24"/>
          <w:lang w:val="ru-RU"/>
        </w:rPr>
        <w:t>Я признаю, что может проводиться аудио-, видео-, кино- и/ или фотосъёмка моего ребёнка, и, давая согласие на фотосъёмку и/ или видеосъёмку, я безвозмездно и бесплатно передаю права, перечисленные в п. 5 выше, организаторам мероприятия.</w:t>
      </w:r>
    </w:p>
    <w:p w:rsidR="00AC638D" w:rsidRPr="00AC638D" w:rsidRDefault="00AC638D" w:rsidP="00AC638D">
      <w:pPr>
        <w:spacing w:line="276" w:lineRule="auto"/>
        <w:ind w:left="-142" w:right="106" w:firstLine="561"/>
        <w:jc w:val="both"/>
        <w:rPr>
          <w:sz w:val="24"/>
          <w:szCs w:val="24"/>
          <w:lang w:val="ru-RU"/>
        </w:rPr>
      </w:pPr>
      <w:r w:rsidRPr="00AC638D">
        <w:rPr>
          <w:sz w:val="24"/>
          <w:szCs w:val="24"/>
          <w:lang w:val="ru-RU"/>
        </w:rPr>
        <w:t>Я, в соответствии с частью 4 статьи 9 Федерального закона от 27.07.2006№152-ФЗ«О персональныхданных»,</w:t>
      </w:r>
      <w:r w:rsidRPr="00AC638D">
        <w:rPr>
          <w:spacing w:val="40"/>
          <w:sz w:val="24"/>
          <w:szCs w:val="24"/>
          <w:lang w:val="ru-RU"/>
        </w:rPr>
        <w:t xml:space="preserve"> даю</w:t>
      </w:r>
      <w:r w:rsidRPr="00AC638D">
        <w:rPr>
          <w:sz w:val="24"/>
          <w:szCs w:val="24"/>
          <w:lang w:val="ru-RU"/>
        </w:rPr>
        <w:t>согласие организаторамнаобработкуперсональных данных моего ребёнка,включая их сбор, запись, систематизацию, накопление, хранение, уточнение (обновление, изменение),использование, обезличивание, блокирование, удаление, уничтожение.</w:t>
      </w:r>
    </w:p>
    <w:p w:rsidR="00AC638D" w:rsidRPr="00AC638D" w:rsidRDefault="00AC638D" w:rsidP="00AC638D">
      <w:pPr>
        <w:spacing w:line="276" w:lineRule="auto"/>
        <w:ind w:left="-142" w:right="104" w:firstLine="561"/>
        <w:jc w:val="both"/>
        <w:rPr>
          <w:b/>
          <w:sz w:val="24"/>
          <w:szCs w:val="24"/>
          <w:lang w:val="ru-RU"/>
        </w:rPr>
      </w:pPr>
      <w:r w:rsidRPr="00AC638D">
        <w:rPr>
          <w:b/>
          <w:sz w:val="24"/>
          <w:szCs w:val="24"/>
          <w:lang w:val="ru-RU"/>
        </w:rPr>
        <w:t>С НАСТОЯЩИМ СОГЛАШЕНИЕМ ОБ ОТКАЗЕ ОТ ПРЕТЕНЗИЙ/ОСВОБОЖДЕНИИ ОТ ОТВЕТСТВЕННОСТИ И ПРИНЯТИИ РИСКОВ ОЗНАКОМЛЕН. Я ПОЛНОСТЬЮ ОСОЗНАЮ, ЧТО, ПОДПИСЫВАЯ ДАННЫЙ ДОКУМЕНТ, Я ОТКАЗЫВАЮСЬ ОТ ОПРЕДЕЛЁННЫХ ПРАВ. Я ПОДПИСЫВАЮ НАСТОЯЩИЙ ДОКУМЕНТ ДОБРОВОЛЬНО И БЕЗ КАКОГО-ЛИБО ПРИНУЖДЕНИЯ.</w:t>
      </w:r>
    </w:p>
    <w:p w:rsidR="00AC638D" w:rsidRPr="00AC638D" w:rsidRDefault="00AC638D" w:rsidP="00AC638D">
      <w:pPr>
        <w:spacing w:line="276" w:lineRule="auto"/>
        <w:ind w:left="-142"/>
        <w:rPr>
          <w:b/>
          <w:sz w:val="28"/>
          <w:szCs w:val="24"/>
          <w:lang w:val="ru-RU"/>
        </w:rPr>
      </w:pPr>
    </w:p>
    <w:p w:rsidR="00AC638D" w:rsidRPr="00AC638D" w:rsidRDefault="00AC638D" w:rsidP="00AC638D">
      <w:pPr>
        <w:spacing w:before="8" w:line="276" w:lineRule="auto"/>
        <w:ind w:left="-142"/>
        <w:rPr>
          <w:b/>
          <w:sz w:val="24"/>
          <w:szCs w:val="24"/>
          <w:lang w:val="ru-RU"/>
        </w:rPr>
      </w:pPr>
    </w:p>
    <w:p w:rsidR="00AC638D" w:rsidRPr="00AC638D" w:rsidRDefault="00AC638D" w:rsidP="00AC638D">
      <w:pPr>
        <w:tabs>
          <w:tab w:val="left" w:pos="3924"/>
          <w:tab w:val="left" w:pos="7883"/>
          <w:tab w:val="left" w:pos="10305"/>
        </w:tabs>
        <w:spacing w:line="276" w:lineRule="auto"/>
        <w:ind w:left="-142"/>
        <w:rPr>
          <w:sz w:val="24"/>
          <w:szCs w:val="24"/>
          <w:lang w:val="ru-RU"/>
        </w:rPr>
      </w:pPr>
      <w:r w:rsidRPr="00AC638D">
        <w:rPr>
          <w:spacing w:val="-2"/>
          <w:sz w:val="24"/>
          <w:szCs w:val="24"/>
          <w:lang w:val="ru-RU"/>
        </w:rPr>
        <w:t>ПОДПИСЬ: __</w:t>
      </w:r>
      <w:r w:rsidRPr="00AC638D">
        <w:rPr>
          <w:sz w:val="24"/>
          <w:szCs w:val="24"/>
          <w:lang w:val="ru-RU"/>
        </w:rPr>
        <w:t>____________</w:t>
      </w:r>
    </w:p>
    <w:p w:rsidR="00AC638D" w:rsidRPr="00AC638D" w:rsidRDefault="00AC638D" w:rsidP="00AC638D">
      <w:pPr>
        <w:tabs>
          <w:tab w:val="left" w:pos="3924"/>
          <w:tab w:val="left" w:pos="7883"/>
          <w:tab w:val="left" w:pos="10305"/>
        </w:tabs>
        <w:spacing w:line="276" w:lineRule="auto"/>
        <w:ind w:left="-142"/>
        <w:rPr>
          <w:sz w:val="24"/>
          <w:szCs w:val="24"/>
          <w:lang w:val="ru-RU"/>
        </w:rPr>
      </w:pPr>
    </w:p>
    <w:p w:rsidR="00AC638D" w:rsidRPr="00AC638D" w:rsidRDefault="00AC638D" w:rsidP="00AC638D">
      <w:pPr>
        <w:tabs>
          <w:tab w:val="left" w:pos="3924"/>
          <w:tab w:val="left" w:pos="7883"/>
          <w:tab w:val="left" w:pos="10305"/>
        </w:tabs>
        <w:spacing w:line="276" w:lineRule="auto"/>
        <w:ind w:left="-142"/>
        <w:rPr>
          <w:rFonts w:eastAsia="Calibri"/>
          <w:sz w:val="24"/>
          <w:szCs w:val="24"/>
          <w:lang w:val="ru-RU" w:eastAsia="ar-SA"/>
        </w:rPr>
      </w:pPr>
      <w:r w:rsidRPr="00AC638D">
        <w:rPr>
          <w:spacing w:val="-2"/>
          <w:sz w:val="24"/>
          <w:szCs w:val="24"/>
          <w:lang w:val="ru-RU"/>
        </w:rPr>
        <w:t>ДАТА: __________________</w:t>
      </w:r>
    </w:p>
    <w:p w:rsidR="00AC638D" w:rsidRPr="00AC638D" w:rsidRDefault="00AC638D" w:rsidP="00AC638D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  <w:lang w:val="ru-RU"/>
        </w:rPr>
      </w:pPr>
    </w:p>
    <w:p w:rsidR="00AC638D" w:rsidRPr="00AC638D" w:rsidRDefault="00AC638D" w:rsidP="00AC638D">
      <w:pPr>
        <w:jc w:val="both"/>
        <w:rPr>
          <w:color w:val="000000"/>
          <w:sz w:val="22"/>
          <w:szCs w:val="22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</w:p>
    <w:p w:rsidR="00AC638D" w:rsidRPr="00AC638D" w:rsidRDefault="00AC638D" w:rsidP="00AC638D">
      <w:pPr>
        <w:jc w:val="both"/>
        <w:rPr>
          <w:color w:val="000000"/>
          <w:sz w:val="22"/>
          <w:szCs w:val="22"/>
          <w:lang w:val="ru-RU"/>
        </w:rPr>
      </w:pPr>
    </w:p>
    <w:p w:rsidR="00EC337E" w:rsidRDefault="00EC337E" w:rsidP="00AC638D">
      <w:pPr>
        <w:jc w:val="right"/>
        <w:rPr>
          <w:color w:val="000000"/>
          <w:sz w:val="22"/>
          <w:szCs w:val="22"/>
          <w:lang w:val="ru-RU"/>
        </w:rPr>
      </w:pPr>
    </w:p>
    <w:p w:rsidR="00EC337E" w:rsidRDefault="00EC337E" w:rsidP="00AC638D">
      <w:pPr>
        <w:jc w:val="right"/>
        <w:rPr>
          <w:color w:val="000000"/>
          <w:sz w:val="22"/>
          <w:szCs w:val="22"/>
          <w:lang w:val="ru-RU"/>
        </w:rPr>
      </w:pPr>
    </w:p>
    <w:p w:rsidR="00EC337E" w:rsidRDefault="00EC337E" w:rsidP="00AC638D">
      <w:pPr>
        <w:jc w:val="right"/>
        <w:rPr>
          <w:color w:val="000000"/>
          <w:sz w:val="22"/>
          <w:szCs w:val="22"/>
          <w:lang w:val="ru-RU"/>
        </w:rPr>
      </w:pPr>
    </w:p>
    <w:p w:rsidR="00EC337E" w:rsidRDefault="00EC337E" w:rsidP="00AC638D">
      <w:pPr>
        <w:jc w:val="right"/>
        <w:rPr>
          <w:color w:val="000000"/>
          <w:sz w:val="22"/>
          <w:szCs w:val="22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color w:val="000000"/>
          <w:sz w:val="22"/>
          <w:szCs w:val="22"/>
          <w:lang w:val="ru-RU"/>
        </w:rPr>
        <w:t>Приложение № 8</w:t>
      </w: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color w:val="000000"/>
          <w:sz w:val="22"/>
          <w:szCs w:val="22"/>
          <w:lang w:val="ru-RU"/>
        </w:rPr>
        <w:t>к положению о проведении проекта</w:t>
      </w: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color w:val="000000"/>
          <w:sz w:val="22"/>
          <w:szCs w:val="22"/>
          <w:lang w:val="ru-RU"/>
        </w:rPr>
        <w:t xml:space="preserve"> Сургутского района «Бастион», </w:t>
      </w: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color w:val="000000"/>
          <w:sz w:val="22"/>
          <w:szCs w:val="22"/>
          <w:lang w:val="ru-RU"/>
        </w:rPr>
        <w:t xml:space="preserve">посвящённого 83-й годовщине </w:t>
      </w: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color w:val="000000"/>
          <w:sz w:val="22"/>
          <w:szCs w:val="22"/>
          <w:lang w:val="ru-RU"/>
        </w:rPr>
        <w:t>начала Великой Отечественной войны</w:t>
      </w: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</w:p>
    <w:p w:rsidR="00AC638D" w:rsidRPr="00AC638D" w:rsidRDefault="00AC638D" w:rsidP="00AC638D">
      <w:pPr>
        <w:jc w:val="center"/>
        <w:rPr>
          <w:b/>
          <w:color w:val="000000"/>
          <w:sz w:val="27"/>
          <w:szCs w:val="27"/>
          <w:lang w:val="ru-RU"/>
        </w:rPr>
      </w:pPr>
      <w:r w:rsidRPr="00AC638D">
        <w:rPr>
          <w:b/>
          <w:color w:val="000000"/>
          <w:sz w:val="27"/>
          <w:szCs w:val="27"/>
          <w:lang w:val="ru-RU"/>
        </w:rPr>
        <w:t>ОБЩИЕ ПОНЯТИЯ</w:t>
      </w:r>
    </w:p>
    <w:p w:rsidR="00AC638D" w:rsidRPr="00AC638D" w:rsidRDefault="00AC638D" w:rsidP="00AC638D">
      <w:pPr>
        <w:jc w:val="center"/>
        <w:rPr>
          <w:b/>
          <w:color w:val="000000"/>
          <w:sz w:val="27"/>
          <w:szCs w:val="27"/>
          <w:lang w:val="ru-RU"/>
        </w:rPr>
      </w:pPr>
    </w:p>
    <w:p w:rsidR="00AC638D" w:rsidRPr="00AC638D" w:rsidRDefault="00AC638D" w:rsidP="00AC638D">
      <w:pPr>
        <w:ind w:firstLine="851"/>
        <w:jc w:val="both"/>
        <w:rPr>
          <w:color w:val="000000"/>
          <w:sz w:val="27"/>
          <w:szCs w:val="27"/>
          <w:lang w:val="ru-RU"/>
        </w:rPr>
      </w:pPr>
      <w:r w:rsidRPr="00AC638D">
        <w:rPr>
          <w:b/>
          <w:color w:val="000000"/>
          <w:sz w:val="27"/>
          <w:szCs w:val="27"/>
          <w:lang w:val="ru-RU"/>
        </w:rPr>
        <w:t>Лазертаг</w:t>
      </w:r>
      <w:r w:rsidRPr="00AC638D">
        <w:rPr>
          <w:color w:val="000000"/>
          <w:sz w:val="27"/>
          <w:szCs w:val="27"/>
          <w:lang w:val="ru-RU"/>
        </w:rPr>
        <w:t xml:space="preserve"> - высокотехнологичная игра, происходящая в реальном времени и пространстве. Суть игры состоит в поражении игроков-противников либо специальных интерактивных мишеней («баз») безопасными лазерными выстрелами из бластера-автомата. Собственно, «поражение» игрока происходит путем регистрации луча бластера-автомата специальными датчиками оппонента (сенсорами), закрепленными на одежде игрока или на специальном жилете (повязке).</w:t>
      </w:r>
    </w:p>
    <w:p w:rsidR="00AC638D" w:rsidRPr="00AC638D" w:rsidRDefault="00AC638D" w:rsidP="00AC638D">
      <w:pPr>
        <w:ind w:firstLine="851"/>
        <w:jc w:val="both"/>
        <w:rPr>
          <w:color w:val="000000"/>
          <w:sz w:val="27"/>
          <w:szCs w:val="27"/>
          <w:lang w:val="ru-RU"/>
        </w:rPr>
      </w:pPr>
      <w:r w:rsidRPr="00AC638D">
        <w:rPr>
          <w:b/>
          <w:color w:val="000000"/>
          <w:sz w:val="27"/>
          <w:szCs w:val="27"/>
          <w:lang w:val="ru-RU"/>
        </w:rPr>
        <w:t>Выстрел</w:t>
      </w:r>
      <w:r w:rsidRPr="00AC638D">
        <w:rPr>
          <w:color w:val="000000"/>
          <w:sz w:val="27"/>
          <w:szCs w:val="27"/>
          <w:lang w:val="ru-RU"/>
        </w:rPr>
        <w:t xml:space="preserve"> - модулированный инфракрасный сигнал (аналоговый или цифровой). Излучателем является оптическая система с ИК диодом или лазер.</w:t>
      </w:r>
    </w:p>
    <w:p w:rsidR="00AC638D" w:rsidRPr="00AC638D" w:rsidRDefault="00AC638D" w:rsidP="00AC638D">
      <w:pPr>
        <w:ind w:firstLine="851"/>
        <w:jc w:val="both"/>
        <w:rPr>
          <w:color w:val="000000"/>
          <w:sz w:val="27"/>
          <w:szCs w:val="27"/>
          <w:lang w:val="ru-RU"/>
        </w:rPr>
      </w:pPr>
      <w:r w:rsidRPr="00AC638D">
        <w:rPr>
          <w:b/>
          <w:color w:val="000000"/>
          <w:sz w:val="27"/>
          <w:szCs w:val="27"/>
          <w:lang w:val="ru-RU"/>
        </w:rPr>
        <w:t>Время не поражения</w:t>
      </w:r>
      <w:r w:rsidRPr="00AC638D">
        <w:rPr>
          <w:color w:val="000000"/>
          <w:sz w:val="27"/>
          <w:szCs w:val="27"/>
          <w:lang w:val="ru-RU"/>
        </w:rPr>
        <w:t xml:space="preserve"> - время, в течении которого игрок неуязвим после попадания. В зависимости от длительности этого параметра определяется стиль стрельбы игрока.</w:t>
      </w:r>
    </w:p>
    <w:p w:rsidR="00AC638D" w:rsidRPr="00AC638D" w:rsidRDefault="00AC638D" w:rsidP="00AC638D">
      <w:pPr>
        <w:ind w:firstLine="851"/>
        <w:jc w:val="both"/>
        <w:rPr>
          <w:color w:val="000000"/>
          <w:sz w:val="27"/>
          <w:szCs w:val="27"/>
          <w:lang w:val="ru-RU"/>
        </w:rPr>
      </w:pPr>
      <w:r w:rsidRPr="00AC638D">
        <w:rPr>
          <w:b/>
          <w:color w:val="000000"/>
          <w:sz w:val="27"/>
          <w:szCs w:val="27"/>
          <w:lang w:val="ru-RU"/>
        </w:rPr>
        <w:t>Бластер</w:t>
      </w:r>
      <w:r w:rsidRPr="00AC638D">
        <w:rPr>
          <w:color w:val="000000"/>
          <w:sz w:val="27"/>
          <w:szCs w:val="27"/>
          <w:lang w:val="ru-RU"/>
        </w:rPr>
        <w:t xml:space="preserve"> (таггер, ствол, пушка и т.д.) - макет оружия, с интегрированной электроникой (или внешним блоком), батареями, излучателем и датчиками поражения.</w:t>
      </w:r>
    </w:p>
    <w:p w:rsidR="00AC638D" w:rsidRPr="00AC638D" w:rsidRDefault="00AC638D" w:rsidP="00AC638D">
      <w:pPr>
        <w:ind w:firstLine="851"/>
        <w:jc w:val="both"/>
        <w:rPr>
          <w:color w:val="000000"/>
          <w:sz w:val="27"/>
          <w:szCs w:val="27"/>
          <w:lang w:val="ru-RU"/>
        </w:rPr>
      </w:pPr>
      <w:r w:rsidRPr="00AC638D">
        <w:rPr>
          <w:b/>
          <w:color w:val="000000"/>
          <w:sz w:val="27"/>
          <w:szCs w:val="27"/>
          <w:lang w:val="ru-RU"/>
        </w:rPr>
        <w:t>Боезапас</w:t>
      </w:r>
      <w:r w:rsidRPr="00AC638D">
        <w:rPr>
          <w:color w:val="000000"/>
          <w:sz w:val="27"/>
          <w:szCs w:val="27"/>
          <w:lang w:val="ru-RU"/>
        </w:rPr>
        <w:t xml:space="preserve"> - условное отображение боеприпасов в игре. Лазертаг не требует носить с собой какие-либо материальные боеприпасы, однако программным методом вводятся ограничения с целью введения различий между типами оружия. Так выделяется емкость магазина — количество условных патронов в условном магазине, после исчерпания которых требуется нажать кнопку перезарядки. Кроме того, имеется условный параметр "количество магазинов" - определяет сколько раз можно "перезаряжать" бластер.</w:t>
      </w:r>
    </w:p>
    <w:p w:rsidR="00AC638D" w:rsidRPr="00AC638D" w:rsidRDefault="00AC638D" w:rsidP="00AC638D">
      <w:pPr>
        <w:ind w:firstLine="851"/>
        <w:jc w:val="both"/>
        <w:rPr>
          <w:color w:val="000000"/>
          <w:sz w:val="27"/>
          <w:szCs w:val="27"/>
          <w:lang w:val="ru-RU"/>
        </w:rPr>
      </w:pPr>
      <w:r w:rsidRPr="00AC638D">
        <w:rPr>
          <w:b/>
          <w:color w:val="000000"/>
          <w:sz w:val="27"/>
          <w:szCs w:val="27"/>
          <w:lang w:val="ru-RU"/>
        </w:rPr>
        <w:t>Урон и количество "жизни"</w:t>
      </w:r>
      <w:r w:rsidRPr="00AC638D">
        <w:rPr>
          <w:color w:val="000000"/>
          <w:sz w:val="27"/>
          <w:szCs w:val="27"/>
          <w:lang w:val="ru-RU"/>
        </w:rPr>
        <w:t>. В лазертаге количество попаданий отслеживается электроникой. Урон - количество жизни, снимаемое одним попаданием.</w:t>
      </w:r>
    </w:p>
    <w:p w:rsidR="00AC638D" w:rsidRPr="00AC638D" w:rsidRDefault="00AC638D" w:rsidP="00AC638D">
      <w:pPr>
        <w:ind w:firstLine="851"/>
        <w:jc w:val="both"/>
        <w:rPr>
          <w:color w:val="000000"/>
          <w:sz w:val="27"/>
          <w:szCs w:val="27"/>
          <w:lang w:val="ru-RU"/>
        </w:rPr>
      </w:pPr>
      <w:r w:rsidRPr="00AC638D">
        <w:rPr>
          <w:b/>
          <w:color w:val="000000"/>
          <w:sz w:val="27"/>
          <w:szCs w:val="27"/>
          <w:lang w:val="ru-RU"/>
        </w:rPr>
        <w:t>Респаун</w:t>
      </w:r>
      <w:r w:rsidRPr="00AC638D">
        <w:rPr>
          <w:color w:val="000000"/>
          <w:sz w:val="27"/>
          <w:szCs w:val="27"/>
          <w:lang w:val="ru-RU"/>
        </w:rPr>
        <w:t xml:space="preserve"> (восстановление, оживление) - восстановление жизни "убитого" игрока. По договорённости, может быть личный, командный, по прибытию или по прошествии определённого времени и т.д.</w:t>
      </w:r>
    </w:p>
    <w:p w:rsidR="00AC638D" w:rsidRPr="00AC638D" w:rsidRDefault="00AC638D" w:rsidP="00AC638D">
      <w:pPr>
        <w:ind w:firstLine="851"/>
        <w:jc w:val="both"/>
        <w:rPr>
          <w:color w:val="000000"/>
          <w:sz w:val="27"/>
          <w:szCs w:val="27"/>
          <w:lang w:val="ru-RU"/>
        </w:rPr>
      </w:pPr>
      <w:r w:rsidRPr="00AC638D">
        <w:rPr>
          <w:b/>
          <w:color w:val="000000"/>
          <w:sz w:val="27"/>
          <w:szCs w:val="27"/>
          <w:lang w:val="ru-RU"/>
        </w:rPr>
        <w:t>Аптечка</w:t>
      </w:r>
      <w:r w:rsidRPr="00AC638D">
        <w:rPr>
          <w:color w:val="000000"/>
          <w:sz w:val="27"/>
          <w:szCs w:val="27"/>
          <w:lang w:val="ru-RU"/>
        </w:rPr>
        <w:t xml:space="preserve"> (пульт медика) – устройство, восстанавливающее и подымающее уровень здоровья (жизни) живого игрока. Может применяться любым членом команды или санитаром, назначенным командиром подразделения.</w:t>
      </w:r>
    </w:p>
    <w:p w:rsidR="00AC638D" w:rsidRPr="00AC638D" w:rsidRDefault="00AC638D" w:rsidP="00AC638D">
      <w:pPr>
        <w:ind w:firstLine="851"/>
        <w:jc w:val="both"/>
        <w:rPr>
          <w:color w:val="000000"/>
          <w:sz w:val="27"/>
          <w:szCs w:val="27"/>
          <w:lang w:val="ru-RU"/>
        </w:rPr>
      </w:pPr>
      <w:r w:rsidRPr="00AC638D">
        <w:rPr>
          <w:b/>
          <w:color w:val="000000"/>
          <w:sz w:val="27"/>
          <w:szCs w:val="27"/>
          <w:lang w:val="ru-RU"/>
        </w:rPr>
        <w:t>База</w:t>
      </w:r>
      <w:r w:rsidRPr="00AC638D">
        <w:rPr>
          <w:color w:val="000000"/>
          <w:sz w:val="27"/>
          <w:szCs w:val="27"/>
          <w:lang w:val="ru-RU"/>
        </w:rPr>
        <w:t xml:space="preserve"> - устройство, возрождающее игроков. Респаун программируется с длительной временной паузой (например, 1 раз в 5 минут). Обязательно – поражаема. Имеет ограниченное кол-во жизней. Как правило, применяется в длительных битвах между лагерями, располагается на виду в центре лагеря команды. Задача команд – защитить свою «базу» и уничтожить чужую. После уничтожения базы, бойцам враждебной команды негде проводить респауны, и они проигрывают.</w:t>
      </w:r>
    </w:p>
    <w:p w:rsidR="00AC638D" w:rsidRPr="00AC638D" w:rsidRDefault="00AC638D" w:rsidP="00AC638D">
      <w:pPr>
        <w:ind w:firstLine="851"/>
        <w:jc w:val="both"/>
        <w:rPr>
          <w:color w:val="000000"/>
          <w:sz w:val="27"/>
          <w:szCs w:val="27"/>
          <w:lang w:val="ru-RU"/>
        </w:rPr>
      </w:pPr>
      <w:r w:rsidRPr="00AC638D">
        <w:rPr>
          <w:b/>
          <w:color w:val="000000"/>
          <w:sz w:val="27"/>
          <w:szCs w:val="27"/>
          <w:lang w:val="ru-RU"/>
        </w:rPr>
        <w:lastRenderedPageBreak/>
        <w:t>Тайм-лимит</w:t>
      </w:r>
      <w:r w:rsidRPr="00AC638D">
        <w:rPr>
          <w:color w:val="000000"/>
          <w:sz w:val="27"/>
          <w:szCs w:val="27"/>
          <w:lang w:val="ru-RU"/>
        </w:rPr>
        <w:t xml:space="preserve"> – ограничение игры по времени. Оговаривается командами или устанавливается организаторами. Может устанавливаться физически (замер времени организаторами старта и остановки игры по истечению времени) или программно (по истечению установленного времени оружие престаёт стрелять и не чувствительно к попаданиям)</w:t>
      </w:r>
    </w:p>
    <w:p w:rsidR="00AC638D" w:rsidRPr="00AC638D" w:rsidRDefault="00AC638D" w:rsidP="00AC638D">
      <w:pPr>
        <w:jc w:val="both"/>
        <w:rPr>
          <w:b/>
          <w:color w:val="000000"/>
          <w:sz w:val="27"/>
          <w:szCs w:val="27"/>
          <w:lang w:val="ru-RU"/>
        </w:rPr>
      </w:pPr>
      <w:r w:rsidRPr="00AC638D">
        <w:rPr>
          <w:b/>
          <w:color w:val="000000"/>
          <w:sz w:val="27"/>
          <w:szCs w:val="27"/>
          <w:lang w:val="ru-RU"/>
        </w:rPr>
        <w:t>Запрещенные способы игры:</w:t>
      </w:r>
    </w:p>
    <w:p w:rsidR="00AC638D" w:rsidRPr="00AC638D" w:rsidRDefault="00AC638D" w:rsidP="00AC638D">
      <w:pPr>
        <w:ind w:firstLine="851"/>
        <w:jc w:val="both"/>
        <w:rPr>
          <w:color w:val="000000"/>
          <w:sz w:val="27"/>
          <w:szCs w:val="27"/>
          <w:lang w:val="ru-RU"/>
        </w:rPr>
      </w:pPr>
      <w:r w:rsidRPr="00AC638D">
        <w:rPr>
          <w:b/>
          <w:color w:val="000000"/>
          <w:sz w:val="27"/>
          <w:szCs w:val="27"/>
          <w:lang w:val="ru-RU"/>
        </w:rPr>
        <w:t>«Пылесос»</w:t>
      </w:r>
      <w:r w:rsidRPr="00AC638D">
        <w:rPr>
          <w:color w:val="000000"/>
          <w:sz w:val="27"/>
          <w:szCs w:val="27"/>
          <w:lang w:val="ru-RU"/>
        </w:rPr>
        <w:t xml:space="preserve"> - это ведение огня вслепую при невозможности быть пораженным в ответ. Например, высовывание одного только оружия из-за угла или укрытия, высовывание дула в щели и небольшие дырки. Отягчающим обстоятельством является неестественный хват оружия, к примеру, хват штурмовой винтовки одной рукой с поворотом кисти для стрельбы за угол.</w:t>
      </w:r>
    </w:p>
    <w:p w:rsidR="00AC638D" w:rsidRPr="00AC638D" w:rsidRDefault="00AC638D" w:rsidP="00AC638D">
      <w:pPr>
        <w:ind w:firstLine="851"/>
        <w:jc w:val="both"/>
        <w:rPr>
          <w:color w:val="000000"/>
          <w:sz w:val="27"/>
          <w:szCs w:val="27"/>
          <w:lang w:val="ru-RU"/>
        </w:rPr>
      </w:pPr>
      <w:r w:rsidRPr="00AC638D">
        <w:rPr>
          <w:b/>
          <w:color w:val="000000"/>
          <w:sz w:val="27"/>
          <w:szCs w:val="27"/>
          <w:lang w:val="ru-RU"/>
        </w:rPr>
        <w:t xml:space="preserve"> «Страус» </w:t>
      </w:r>
      <w:r w:rsidRPr="00AC638D">
        <w:rPr>
          <w:color w:val="000000"/>
          <w:sz w:val="27"/>
          <w:szCs w:val="27"/>
          <w:lang w:val="ru-RU"/>
        </w:rPr>
        <w:t>- это ведение прицельного огня по противнику при невозможности быть пораженным в ответ. Например, сокрытие датчиков рукой или любым материалом, мешающим прохождению лучей, сокрытие надетой на голову повязки за укрытием.</w:t>
      </w:r>
    </w:p>
    <w:p w:rsidR="00AC638D" w:rsidRPr="00AC638D" w:rsidRDefault="00AC638D" w:rsidP="00AC638D">
      <w:pPr>
        <w:jc w:val="center"/>
        <w:rPr>
          <w:b/>
          <w:color w:val="000000"/>
          <w:sz w:val="27"/>
          <w:szCs w:val="27"/>
          <w:lang w:val="ru-RU"/>
        </w:rPr>
      </w:pPr>
      <w:r w:rsidRPr="00AC638D">
        <w:rPr>
          <w:b/>
          <w:color w:val="000000"/>
          <w:sz w:val="27"/>
          <w:szCs w:val="27"/>
          <w:lang w:val="ru-RU"/>
        </w:rPr>
        <w:t>ИГРОВЫЕ КОМПЛЕКТЫ</w:t>
      </w:r>
    </w:p>
    <w:p w:rsidR="00AC638D" w:rsidRPr="00AC638D" w:rsidRDefault="00AC638D" w:rsidP="00AC638D">
      <w:pPr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Пульт медика.</w:t>
      </w:r>
    </w:p>
    <w:p w:rsidR="00AC638D" w:rsidRPr="00AC638D" w:rsidRDefault="00AC638D" w:rsidP="00AC638D">
      <w:pPr>
        <w:ind w:firstLine="851"/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Настройки пульта обговаривают до игры и не меняются в процессе, кроме как по согласию сторон. Мертвому игроку запрещено использовать комплект медика для помощи союзникам. При возрождении игрока запас пульта медика восстанавливается. Пульт медика не передается и используется только его владельцем (если заранее не оговорено иное). Запрещено самовольное восстановление запаса пульта медика на поле боя.</w:t>
      </w:r>
    </w:p>
    <w:p w:rsidR="00AC638D" w:rsidRPr="00AC638D" w:rsidRDefault="00AC638D" w:rsidP="00AC638D">
      <w:pPr>
        <w:ind w:firstLine="851"/>
        <w:jc w:val="both"/>
        <w:rPr>
          <w:color w:val="000000"/>
          <w:sz w:val="27"/>
          <w:szCs w:val="27"/>
          <w:lang w:val="ru-RU"/>
        </w:rPr>
      </w:pPr>
    </w:p>
    <w:p w:rsidR="00AC638D" w:rsidRPr="00AC638D" w:rsidRDefault="00AC638D" w:rsidP="00AC638D">
      <w:pPr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Повязка с датчиками.</w:t>
      </w:r>
    </w:p>
    <w:p w:rsidR="00AC638D" w:rsidRPr="00AC638D" w:rsidRDefault="00AC638D" w:rsidP="00AC638D">
      <w:pPr>
        <w:ind w:firstLine="851"/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Повязка должна быть закреплена на голове бойца максимально параллельно земле. Датчики запрещено закрывать одеждой (капюшонами, полями шляп и т.п.), не пропускающей ИК-луч. Запрещено отключать повязку или снимать ее с головы (или перемещать на другие части тела) во время игры.</w:t>
      </w:r>
    </w:p>
    <w:p w:rsidR="00AC638D" w:rsidRPr="00AC638D" w:rsidRDefault="00AC638D" w:rsidP="00AC638D">
      <w:pPr>
        <w:jc w:val="both"/>
        <w:rPr>
          <w:color w:val="000000"/>
          <w:sz w:val="27"/>
          <w:szCs w:val="27"/>
          <w:lang w:val="ru-RU"/>
        </w:rPr>
      </w:pPr>
    </w:p>
    <w:p w:rsidR="00AC638D" w:rsidRPr="00AC638D" w:rsidRDefault="00AC638D" w:rsidP="00AC638D">
      <w:pPr>
        <w:tabs>
          <w:tab w:val="left" w:pos="4290"/>
        </w:tabs>
        <w:jc w:val="center"/>
        <w:rPr>
          <w:color w:val="000000"/>
          <w:sz w:val="27"/>
          <w:szCs w:val="27"/>
          <w:lang w:val="ru-RU"/>
        </w:rPr>
      </w:pPr>
      <w:r w:rsidRPr="00AC638D">
        <w:rPr>
          <w:b/>
          <w:color w:val="000000"/>
          <w:sz w:val="27"/>
          <w:szCs w:val="27"/>
          <w:lang w:val="ru-RU"/>
        </w:rPr>
        <w:t>ВЗАИМОДЕЙСТВИЕ ИГРОКО</w:t>
      </w:r>
      <w:r w:rsidRPr="00AC638D">
        <w:rPr>
          <w:color w:val="000000"/>
          <w:sz w:val="27"/>
          <w:szCs w:val="27"/>
          <w:lang w:val="ru-RU"/>
        </w:rPr>
        <w:t>В</w:t>
      </w:r>
    </w:p>
    <w:p w:rsidR="00AC638D" w:rsidRPr="00AC638D" w:rsidRDefault="00AC638D" w:rsidP="00AC638D">
      <w:pPr>
        <w:ind w:firstLine="851"/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Контакт с противником Физическое воздействие на противников запрещено. В частности, при близком столкновении с противником запрещены: - отведение, захват, удержание ствола противника; - приемы рукопашного боя; - толчки, плевки, прочие непотребные действия. Исключением являются ситуации защиты имущества или здоровья игрока.</w:t>
      </w:r>
    </w:p>
    <w:p w:rsidR="00AC638D" w:rsidRPr="00AC638D" w:rsidRDefault="00AC638D" w:rsidP="00AC638D">
      <w:pPr>
        <w:jc w:val="both"/>
        <w:rPr>
          <w:color w:val="000000"/>
          <w:sz w:val="27"/>
          <w:szCs w:val="27"/>
          <w:lang w:val="ru-RU"/>
        </w:rPr>
      </w:pPr>
    </w:p>
    <w:p w:rsidR="00AC638D" w:rsidRPr="00AC638D" w:rsidRDefault="00AC638D" w:rsidP="00AC638D">
      <w:pPr>
        <w:jc w:val="center"/>
        <w:rPr>
          <w:b/>
          <w:color w:val="000000"/>
          <w:sz w:val="27"/>
          <w:szCs w:val="27"/>
          <w:lang w:val="ru-RU"/>
        </w:rPr>
      </w:pPr>
      <w:r w:rsidRPr="00AC638D">
        <w:rPr>
          <w:b/>
          <w:color w:val="000000"/>
          <w:sz w:val="27"/>
          <w:szCs w:val="27"/>
          <w:lang w:val="ru-RU"/>
        </w:rPr>
        <w:t>ОБЩЕНИЕ МЕЖДУ ИГРОКАМИ</w:t>
      </w:r>
    </w:p>
    <w:p w:rsidR="00AC638D" w:rsidRPr="00AC638D" w:rsidRDefault="00AC638D" w:rsidP="00AC638D">
      <w:pPr>
        <w:ind w:firstLine="851"/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Общение между игроками одной команды, а также игроками разных команд, на поле боя, разрешено только живым игрокам. Общение выбывших из раунда игроков, запрещено.</w:t>
      </w:r>
    </w:p>
    <w:p w:rsidR="00AC638D" w:rsidRPr="00AC638D" w:rsidRDefault="00AC638D" w:rsidP="00AC638D">
      <w:pPr>
        <w:jc w:val="both"/>
        <w:rPr>
          <w:color w:val="000000"/>
          <w:sz w:val="27"/>
          <w:szCs w:val="27"/>
          <w:lang w:val="ru-RU"/>
        </w:rPr>
      </w:pPr>
    </w:p>
    <w:p w:rsidR="00AC638D" w:rsidRPr="00AC638D" w:rsidRDefault="00AC638D" w:rsidP="00AC638D">
      <w:pPr>
        <w:jc w:val="center"/>
        <w:rPr>
          <w:b/>
          <w:color w:val="000000"/>
          <w:sz w:val="27"/>
          <w:szCs w:val="27"/>
          <w:lang w:val="ru-RU"/>
        </w:rPr>
      </w:pPr>
      <w:r w:rsidRPr="00AC638D">
        <w:rPr>
          <w:b/>
          <w:color w:val="000000"/>
          <w:sz w:val="27"/>
          <w:szCs w:val="27"/>
          <w:lang w:val="ru-RU"/>
        </w:rPr>
        <w:t>ВОЗМОЖНЫЕ ВИДЫ ШТРАФОВ И НАКАЗАНИЯ</w:t>
      </w:r>
    </w:p>
    <w:p w:rsidR="00AC638D" w:rsidRPr="00AC638D" w:rsidRDefault="00AC638D" w:rsidP="00AC638D">
      <w:pPr>
        <w:ind w:firstLine="851"/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За несоблюдение общих правил, а также повторное нарушение, судейство в праве применить следующие штрафы и наказания:</w:t>
      </w:r>
    </w:p>
    <w:p w:rsidR="00AC638D" w:rsidRPr="00AC638D" w:rsidRDefault="00AC638D" w:rsidP="00AC638D">
      <w:pPr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- устное предупреждение участника;</w:t>
      </w:r>
    </w:p>
    <w:p w:rsidR="00AC638D" w:rsidRPr="00AC638D" w:rsidRDefault="00AC638D" w:rsidP="00AC638D">
      <w:pPr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- дисквалификация участника до определенного времени;</w:t>
      </w:r>
    </w:p>
    <w:p w:rsidR="00AC638D" w:rsidRPr="00AC638D" w:rsidRDefault="00AC638D" w:rsidP="00AC638D">
      <w:pPr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- дисквалификация до конца раунда;</w:t>
      </w:r>
    </w:p>
    <w:p w:rsidR="00AC638D" w:rsidRPr="00AC638D" w:rsidRDefault="00AC638D" w:rsidP="00AC638D">
      <w:pPr>
        <w:tabs>
          <w:tab w:val="left" w:pos="8340"/>
        </w:tabs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- дисквалификация до конца матча;</w:t>
      </w:r>
      <w:r w:rsidRPr="00AC638D">
        <w:rPr>
          <w:color w:val="000000"/>
          <w:sz w:val="27"/>
          <w:szCs w:val="27"/>
          <w:lang w:val="ru-RU"/>
        </w:rPr>
        <w:tab/>
      </w:r>
    </w:p>
    <w:p w:rsidR="00AC638D" w:rsidRPr="00AC638D" w:rsidRDefault="00AC638D" w:rsidP="00AC638D">
      <w:pPr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lastRenderedPageBreak/>
        <w:t>- дисквалификация участника до конца соревнований.</w:t>
      </w:r>
    </w:p>
    <w:p w:rsidR="00AC638D" w:rsidRPr="00AC638D" w:rsidRDefault="00AC638D" w:rsidP="00AC638D">
      <w:pPr>
        <w:jc w:val="both"/>
        <w:rPr>
          <w:color w:val="000000"/>
          <w:sz w:val="27"/>
          <w:szCs w:val="27"/>
          <w:lang w:val="ru-RU"/>
        </w:rPr>
      </w:pPr>
    </w:p>
    <w:p w:rsidR="00AC638D" w:rsidRPr="00AC638D" w:rsidRDefault="00AC638D" w:rsidP="00AC638D">
      <w:pPr>
        <w:jc w:val="center"/>
        <w:rPr>
          <w:b/>
          <w:color w:val="000000"/>
          <w:sz w:val="27"/>
          <w:szCs w:val="27"/>
          <w:lang w:val="ru-RU"/>
        </w:rPr>
      </w:pPr>
      <w:r w:rsidRPr="00AC638D">
        <w:rPr>
          <w:b/>
          <w:color w:val="000000"/>
          <w:sz w:val="27"/>
          <w:szCs w:val="27"/>
          <w:lang w:val="ru-RU"/>
        </w:rPr>
        <w:t>ТЕХНИКА БЕЗОПАСНОСТИ ПРИ ИГРЕ В ЛАЗЕРТАГ</w:t>
      </w:r>
    </w:p>
    <w:p w:rsidR="00AC638D" w:rsidRPr="00AC638D" w:rsidRDefault="00AC638D" w:rsidP="00AC638D">
      <w:pPr>
        <w:ind w:firstLine="851"/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Для того чтобы не подвергать себя и других игроков возможным неприятностям, необходимо соблюдать определённые правила.</w:t>
      </w:r>
    </w:p>
    <w:p w:rsidR="00AC638D" w:rsidRPr="00AC638D" w:rsidRDefault="00AC638D" w:rsidP="00AC638D">
      <w:pPr>
        <w:jc w:val="both"/>
        <w:rPr>
          <w:b/>
          <w:color w:val="000000"/>
          <w:sz w:val="27"/>
          <w:szCs w:val="27"/>
          <w:lang w:val="ru-RU"/>
        </w:rPr>
      </w:pPr>
      <w:r w:rsidRPr="00AC638D">
        <w:rPr>
          <w:b/>
          <w:color w:val="000000"/>
          <w:sz w:val="27"/>
          <w:szCs w:val="27"/>
          <w:lang w:val="ru-RU"/>
        </w:rPr>
        <w:t>ЗАПРЕЩАЕТСЯ:</w:t>
      </w:r>
    </w:p>
    <w:p w:rsidR="00AC638D" w:rsidRPr="00AC638D" w:rsidRDefault="00AC638D" w:rsidP="00AC638D">
      <w:pPr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- Играть в состоянии алкогольного, наркотического или другого опьянения.</w:t>
      </w:r>
    </w:p>
    <w:p w:rsidR="00AC638D" w:rsidRPr="00AC638D" w:rsidRDefault="00AC638D" w:rsidP="00AC638D">
      <w:pPr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- Использовать в ходе игры нецензурную лексику.</w:t>
      </w:r>
    </w:p>
    <w:p w:rsidR="00AC638D" w:rsidRPr="00AC638D" w:rsidRDefault="00AC638D" w:rsidP="00AC638D">
      <w:pPr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- Вступать в физический контакт с противником оружием и руками (рукопашные схватки, добивание прикладом или другой частью оборудования).</w:t>
      </w:r>
    </w:p>
    <w:p w:rsidR="00AC638D" w:rsidRPr="00AC638D" w:rsidRDefault="00AC638D" w:rsidP="00AC638D">
      <w:pPr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- Бросать, ронять и ломать оборудование (разбирать оборудование, ударять оружием о твердые предметы, стены и т. п., повреждать провода, их соединения, другое выносное оборудование). Особое внимание обращайте витой провод, если вы решили поползать.</w:t>
      </w:r>
    </w:p>
    <w:p w:rsidR="00AC638D" w:rsidRPr="00AC638D" w:rsidRDefault="00AC638D" w:rsidP="00AC638D">
      <w:pPr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- Прикрывать датчики поражения и отключать провод, соединяющий повязку с оружием. Оружие без провода не работает.</w:t>
      </w:r>
    </w:p>
    <w:p w:rsidR="00AC638D" w:rsidRPr="00AC638D" w:rsidRDefault="00AC638D" w:rsidP="00AC638D">
      <w:pPr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- Стрельба с оружием на вытянутых руках с автоматом наперевес, никогда не направляйте ствол оружия в голову игрока, если он рядом.</w:t>
      </w:r>
    </w:p>
    <w:p w:rsidR="00AC638D" w:rsidRPr="00AC638D" w:rsidRDefault="00AC638D" w:rsidP="00AC638D">
      <w:pPr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- Выходить за пределы указанной зоны игры, выходить на игровое поле без разрешения инструктора или судьи.</w:t>
      </w:r>
    </w:p>
    <w:p w:rsidR="00AC638D" w:rsidRPr="00AC638D" w:rsidRDefault="00AC638D" w:rsidP="00AC638D">
      <w:pPr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- Закрывать (снимать, отключать, заляпывать, переворачивать, отрывать) датчики поражения.</w:t>
      </w:r>
    </w:p>
    <w:p w:rsidR="00AC638D" w:rsidRPr="00AC638D" w:rsidRDefault="00AC638D" w:rsidP="00AC638D">
      <w:pPr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- Выключать и включать оборудование во время боя с целью восстановления количества жизней. Повторная активизация оборудования без инструктора невозможна.</w:t>
      </w:r>
    </w:p>
    <w:p w:rsidR="00AC638D" w:rsidRPr="00AC638D" w:rsidRDefault="00AC638D" w:rsidP="00AC638D">
      <w:pPr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- Находится в игровой зоне после «смерти» («убили» - поднять над собой ствол и прямиком на базу).</w:t>
      </w:r>
    </w:p>
    <w:p w:rsidR="00AC638D" w:rsidRPr="00AC638D" w:rsidRDefault="00AC638D" w:rsidP="00AC638D">
      <w:pPr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- Давать подсказки оставшимся в живых игрокам команды, если Вас «убили» (подавать любые знаки о местоположении противников и т.д.). Если по сценарию предусмотрен какой-нибудь фетиш (флаг, артефакт, бомба и т.д.), запрещено продолжать с ним перемещаться после «смерти» («убили» - кладёшь фетиш, где стоишь и опять же на базу).</w:t>
      </w:r>
    </w:p>
    <w:p w:rsidR="00AC638D" w:rsidRPr="00AC638D" w:rsidRDefault="00AC638D" w:rsidP="00AC638D">
      <w:pPr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- Наводить оружие и имитировать выстрелы или нападение на случайных людей, оказавшихся поблизости и людей вне игровой зоны</w:t>
      </w:r>
    </w:p>
    <w:p w:rsidR="00AC638D" w:rsidRPr="00AC638D" w:rsidRDefault="00AC638D" w:rsidP="00AC638D">
      <w:pPr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- Выходить на полигон, имея медицинские противопоказания.</w:t>
      </w:r>
    </w:p>
    <w:p w:rsidR="00AC638D" w:rsidRPr="00AC638D" w:rsidRDefault="00AC638D" w:rsidP="00AC638D">
      <w:pPr>
        <w:jc w:val="both"/>
        <w:rPr>
          <w:color w:val="000000"/>
          <w:sz w:val="27"/>
          <w:szCs w:val="27"/>
          <w:lang w:val="ru-RU"/>
        </w:rPr>
      </w:pPr>
    </w:p>
    <w:p w:rsidR="00AC638D" w:rsidRPr="00AC638D" w:rsidRDefault="00AC638D" w:rsidP="00AC638D">
      <w:pPr>
        <w:jc w:val="center"/>
        <w:rPr>
          <w:b/>
          <w:color w:val="000000"/>
          <w:sz w:val="27"/>
          <w:szCs w:val="27"/>
          <w:lang w:val="ru-RU"/>
        </w:rPr>
      </w:pPr>
      <w:r w:rsidRPr="00AC638D">
        <w:rPr>
          <w:b/>
          <w:color w:val="000000"/>
          <w:sz w:val="27"/>
          <w:szCs w:val="27"/>
          <w:lang w:val="ru-RU"/>
        </w:rPr>
        <w:t>РЕКОМЕНДАЦИИ:</w:t>
      </w:r>
    </w:p>
    <w:p w:rsidR="00AC638D" w:rsidRPr="00AC638D" w:rsidRDefault="00AC638D" w:rsidP="00AC638D">
      <w:pPr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 xml:space="preserve"> - При передвижении обращать внимание на все препятствия и помехи, из-за которых можно потерять равновесие.</w:t>
      </w:r>
    </w:p>
    <w:p w:rsidR="00AC638D" w:rsidRPr="00AC638D" w:rsidRDefault="00AC638D" w:rsidP="00AC638D">
      <w:pPr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- В случае травмы кого-либо из игроков, НЕМЕДЛЕННО сообщить об этом инструктору или судье.</w:t>
      </w:r>
    </w:p>
    <w:p w:rsidR="00AC638D" w:rsidRPr="00AC638D" w:rsidRDefault="00AC638D" w:rsidP="00AC638D">
      <w:pPr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- В перерывах между играми ставить оружие в специальную стойку, предварительно навесив на него повязку.</w:t>
      </w:r>
    </w:p>
    <w:p w:rsidR="00AC638D" w:rsidRPr="00AC638D" w:rsidRDefault="00AC638D" w:rsidP="00AC638D">
      <w:pPr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- Если оружие не стреляет или возникли какие-либо другие технические трудности сразу обращаться к инструктору.</w:t>
      </w:r>
    </w:p>
    <w:p w:rsidR="00AC638D" w:rsidRPr="00AC638D" w:rsidRDefault="00AC638D" w:rsidP="00AC638D">
      <w:pPr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- Стрелять только от плеча, допускается стрельба с двух вытянутых рук.</w:t>
      </w:r>
    </w:p>
    <w:p w:rsidR="00AC638D" w:rsidRPr="00AC638D" w:rsidRDefault="00AC638D" w:rsidP="00AC638D">
      <w:pPr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- В случае неисправности оборудования игрок обращается к инструктору и решает все с ним лично, игра при этом не останавливается.</w:t>
      </w:r>
    </w:p>
    <w:p w:rsidR="00AC638D" w:rsidRPr="00AC638D" w:rsidRDefault="00AC638D" w:rsidP="00AC638D">
      <w:pPr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lastRenderedPageBreak/>
        <w:t>- При игре в лазерные войны, даже если они захватывают Вас полностью, нужно сохранять хладнокровие и спокойствие, в том, что касается безопасности.</w:t>
      </w:r>
    </w:p>
    <w:p w:rsidR="00AC638D" w:rsidRPr="00AC638D" w:rsidRDefault="00AC638D" w:rsidP="00AC638D">
      <w:pPr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- Соблюдать правила техники безопасности и выполнять требования и указания инструкторов.</w:t>
      </w:r>
    </w:p>
    <w:p w:rsidR="00AC638D" w:rsidRPr="00AC638D" w:rsidRDefault="00AC638D" w:rsidP="00AC638D">
      <w:pPr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Инструктаж и ведомость ознакомления с инструктажем по технике безопасности проводится непосредственно перед игрой и фиксируется в ведомости.</w:t>
      </w:r>
    </w:p>
    <w:p w:rsidR="00AC638D" w:rsidRPr="00AC638D" w:rsidRDefault="00AC638D" w:rsidP="00AC638D">
      <w:pPr>
        <w:jc w:val="both"/>
        <w:rPr>
          <w:color w:val="000000"/>
          <w:sz w:val="27"/>
          <w:szCs w:val="27"/>
          <w:lang w:val="ru-RU"/>
        </w:rPr>
      </w:pPr>
    </w:p>
    <w:p w:rsidR="00AC638D" w:rsidRPr="00AC638D" w:rsidRDefault="00AC638D" w:rsidP="00AC638D">
      <w:pPr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Игры на лазертаг площадке проводятся по правилам игры:</w:t>
      </w:r>
    </w:p>
    <w:p w:rsidR="00AC638D" w:rsidRPr="00AC638D" w:rsidRDefault="00AC638D" w:rsidP="00AC638D">
      <w:pPr>
        <w:jc w:val="both"/>
        <w:rPr>
          <w:b/>
          <w:color w:val="000000"/>
          <w:sz w:val="27"/>
          <w:szCs w:val="27"/>
          <w:lang w:val="ru-RU"/>
        </w:rPr>
      </w:pPr>
      <w:r w:rsidRPr="00AC638D">
        <w:rPr>
          <w:b/>
          <w:color w:val="000000"/>
          <w:sz w:val="27"/>
          <w:szCs w:val="27"/>
          <w:lang w:val="ru-RU"/>
        </w:rPr>
        <w:t>Стенка на стенку (дезматч).</w:t>
      </w:r>
    </w:p>
    <w:p w:rsidR="00AC638D" w:rsidRPr="00AC638D" w:rsidRDefault="00AC638D" w:rsidP="00AC638D">
      <w:pPr>
        <w:ind w:firstLine="851"/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 xml:space="preserve">Задача каждой из команд поразить как можно больше противника за определенное время. Игра ведётся до последнего «выжившего» игрока. Команда в чьей команде остался «выживший» игрок считается победителем раунда. </w:t>
      </w:r>
      <w:r w:rsidRPr="00AC638D">
        <w:rPr>
          <w:b/>
          <w:color w:val="000000"/>
          <w:sz w:val="27"/>
          <w:szCs w:val="27"/>
          <w:lang w:val="ru-RU"/>
        </w:rPr>
        <w:t>Тайм-лимит</w:t>
      </w:r>
      <w:r w:rsidRPr="00AC638D">
        <w:rPr>
          <w:color w:val="000000"/>
          <w:sz w:val="27"/>
          <w:szCs w:val="27"/>
          <w:lang w:val="ru-RU"/>
        </w:rPr>
        <w:t xml:space="preserve"> раунда – 10 минут.</w:t>
      </w:r>
    </w:p>
    <w:p w:rsidR="00AC638D" w:rsidRPr="00AC638D" w:rsidRDefault="00AC638D" w:rsidP="00AC638D">
      <w:pPr>
        <w:ind w:firstLine="851"/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В случае не полного истребления численного состава одной из команд, считается количество «выживших» в раунде. Победителем считается команда с наибольшим количеством «выживших» участников.</w:t>
      </w:r>
    </w:p>
    <w:p w:rsidR="00AC638D" w:rsidRPr="00AC638D" w:rsidRDefault="00AC638D" w:rsidP="00AC638D">
      <w:pPr>
        <w:ind w:firstLine="851"/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В случае равенства по числу «выживших» участников добавляется 5 минут игрового времени для оставшихся «выживших» участников.</w:t>
      </w:r>
    </w:p>
    <w:p w:rsidR="00AC638D" w:rsidRPr="00AC638D" w:rsidRDefault="00AC638D" w:rsidP="00AC638D">
      <w:pPr>
        <w:ind w:firstLine="851"/>
        <w:jc w:val="both"/>
        <w:rPr>
          <w:color w:val="000000"/>
          <w:sz w:val="27"/>
          <w:szCs w:val="27"/>
          <w:lang w:val="ru-RU"/>
        </w:rPr>
      </w:pPr>
    </w:p>
    <w:p w:rsidR="00AC638D" w:rsidRPr="00AC638D" w:rsidRDefault="00AC638D" w:rsidP="00AC638D">
      <w:pPr>
        <w:jc w:val="center"/>
        <w:rPr>
          <w:b/>
          <w:color w:val="000000"/>
          <w:sz w:val="27"/>
          <w:szCs w:val="27"/>
          <w:lang w:val="ru-RU"/>
        </w:rPr>
      </w:pPr>
      <w:r w:rsidRPr="00AC638D">
        <w:rPr>
          <w:b/>
          <w:color w:val="000000"/>
          <w:sz w:val="27"/>
          <w:szCs w:val="27"/>
          <w:lang w:val="ru-RU"/>
        </w:rPr>
        <w:t>Критерии выявления победителей.</w:t>
      </w:r>
    </w:p>
    <w:p w:rsidR="00AC638D" w:rsidRPr="00AC638D" w:rsidRDefault="00AC638D" w:rsidP="00AC638D">
      <w:pPr>
        <w:ind w:firstLine="851"/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Команда-победитель получает 3 очка в зачет, проигравшая команда не получает зачетных очков.</w:t>
      </w:r>
    </w:p>
    <w:p w:rsidR="00AC638D" w:rsidRPr="00AC638D" w:rsidRDefault="00AC638D" w:rsidP="00AC638D">
      <w:pPr>
        <w:ind w:firstLine="851"/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В случае равенства команд по зачетным очкам в групповой таблице, преимущество имеет та команда, которая за проведенные матчи «уничтожила» больше противника.</w:t>
      </w:r>
    </w:p>
    <w:p w:rsidR="00AC638D" w:rsidRPr="00AC638D" w:rsidRDefault="00AC638D" w:rsidP="00AC638D">
      <w:pPr>
        <w:ind w:firstLine="851"/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В случае, когда все критерии равны, сильнейшая команда выявляется в 5 минутной дуэли капитанов.</w:t>
      </w:r>
    </w:p>
    <w:p w:rsidR="00AC638D" w:rsidRPr="00AC638D" w:rsidRDefault="00AC638D" w:rsidP="00AC638D">
      <w:pPr>
        <w:ind w:firstLine="851"/>
        <w:jc w:val="both"/>
        <w:rPr>
          <w:color w:val="000000"/>
          <w:sz w:val="27"/>
          <w:szCs w:val="27"/>
          <w:lang w:val="ru-RU"/>
        </w:rPr>
      </w:pPr>
      <w:r w:rsidRPr="00AC638D">
        <w:rPr>
          <w:color w:val="000000"/>
          <w:sz w:val="27"/>
          <w:szCs w:val="27"/>
          <w:lang w:val="ru-RU"/>
        </w:rPr>
        <w:t>Организаторы Проекта оставляют за собой право на изменение регламента с обязательным уведомлением участников не позже чем за 1 час до начала проведения игр.</w:t>
      </w:r>
    </w:p>
    <w:p w:rsidR="00AC638D" w:rsidRPr="00AC638D" w:rsidRDefault="00AC638D" w:rsidP="00AC638D">
      <w:pPr>
        <w:jc w:val="right"/>
        <w:rPr>
          <w:color w:val="000000"/>
          <w:sz w:val="24"/>
          <w:szCs w:val="24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sz w:val="24"/>
          <w:szCs w:val="24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sz w:val="24"/>
          <w:szCs w:val="24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sz w:val="24"/>
          <w:szCs w:val="24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sz w:val="24"/>
          <w:szCs w:val="24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sz w:val="24"/>
          <w:szCs w:val="24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sz w:val="24"/>
          <w:szCs w:val="24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sz w:val="24"/>
          <w:szCs w:val="24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sz w:val="24"/>
          <w:szCs w:val="24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sz w:val="24"/>
          <w:szCs w:val="24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sz w:val="24"/>
          <w:szCs w:val="24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sz w:val="24"/>
          <w:szCs w:val="24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sz w:val="24"/>
          <w:szCs w:val="24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sz w:val="24"/>
          <w:szCs w:val="24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sz w:val="24"/>
          <w:szCs w:val="24"/>
          <w:lang w:val="ru-RU"/>
        </w:rPr>
      </w:pPr>
    </w:p>
    <w:p w:rsidR="00AC638D" w:rsidRPr="00AC638D" w:rsidRDefault="00AC638D" w:rsidP="00AC638D">
      <w:pPr>
        <w:rPr>
          <w:color w:val="000000"/>
          <w:sz w:val="27"/>
          <w:szCs w:val="27"/>
          <w:lang w:val="ru-RU"/>
        </w:rPr>
      </w:pPr>
    </w:p>
    <w:p w:rsidR="00404AED" w:rsidRDefault="00404AED" w:rsidP="00AC638D">
      <w:pPr>
        <w:jc w:val="right"/>
        <w:rPr>
          <w:color w:val="000000"/>
          <w:sz w:val="22"/>
          <w:szCs w:val="22"/>
          <w:lang w:val="ru-RU"/>
        </w:rPr>
      </w:pPr>
    </w:p>
    <w:p w:rsidR="00404AED" w:rsidRDefault="00404AED" w:rsidP="00AC638D">
      <w:pPr>
        <w:jc w:val="right"/>
        <w:rPr>
          <w:color w:val="000000"/>
          <w:sz w:val="22"/>
          <w:szCs w:val="22"/>
          <w:lang w:val="ru-RU"/>
        </w:rPr>
      </w:pPr>
    </w:p>
    <w:p w:rsidR="00404AED" w:rsidRDefault="00404AED" w:rsidP="00AC638D">
      <w:pPr>
        <w:jc w:val="right"/>
        <w:rPr>
          <w:color w:val="000000"/>
          <w:sz w:val="22"/>
          <w:szCs w:val="22"/>
          <w:lang w:val="ru-RU"/>
        </w:rPr>
      </w:pPr>
    </w:p>
    <w:p w:rsidR="00404AED" w:rsidRDefault="00404AED" w:rsidP="00AC638D">
      <w:pPr>
        <w:jc w:val="right"/>
        <w:rPr>
          <w:color w:val="000000"/>
          <w:sz w:val="22"/>
          <w:szCs w:val="22"/>
          <w:lang w:val="ru-RU"/>
        </w:rPr>
      </w:pPr>
    </w:p>
    <w:p w:rsidR="00404AED" w:rsidRDefault="00404AED" w:rsidP="00AC638D">
      <w:pPr>
        <w:jc w:val="right"/>
        <w:rPr>
          <w:color w:val="000000"/>
          <w:sz w:val="22"/>
          <w:szCs w:val="22"/>
          <w:lang w:val="ru-RU"/>
        </w:rPr>
      </w:pPr>
    </w:p>
    <w:p w:rsidR="00404AED" w:rsidRDefault="00404AED" w:rsidP="00AC638D">
      <w:pPr>
        <w:jc w:val="right"/>
        <w:rPr>
          <w:color w:val="000000"/>
          <w:sz w:val="22"/>
          <w:szCs w:val="22"/>
          <w:lang w:val="ru-RU"/>
        </w:rPr>
      </w:pPr>
    </w:p>
    <w:p w:rsidR="00404AED" w:rsidRDefault="00404AED" w:rsidP="00AC638D">
      <w:pPr>
        <w:jc w:val="right"/>
        <w:rPr>
          <w:color w:val="000000"/>
          <w:sz w:val="22"/>
          <w:szCs w:val="22"/>
          <w:lang w:val="ru-RU"/>
        </w:rPr>
      </w:pPr>
    </w:p>
    <w:p w:rsidR="00404AED" w:rsidRDefault="00404AED" w:rsidP="00AC638D">
      <w:pPr>
        <w:jc w:val="right"/>
        <w:rPr>
          <w:color w:val="000000"/>
          <w:sz w:val="22"/>
          <w:szCs w:val="22"/>
          <w:lang w:val="ru-RU"/>
        </w:rPr>
      </w:pPr>
    </w:p>
    <w:p w:rsidR="00404AED" w:rsidRDefault="00404AED" w:rsidP="00AC638D">
      <w:pPr>
        <w:jc w:val="right"/>
        <w:rPr>
          <w:color w:val="000000"/>
          <w:sz w:val="22"/>
          <w:szCs w:val="22"/>
          <w:lang w:val="ru-RU"/>
        </w:rPr>
      </w:pPr>
    </w:p>
    <w:p w:rsidR="00404AED" w:rsidRDefault="00404AED" w:rsidP="00AC638D">
      <w:pPr>
        <w:jc w:val="right"/>
        <w:rPr>
          <w:color w:val="000000"/>
          <w:sz w:val="22"/>
          <w:szCs w:val="22"/>
          <w:lang w:val="ru-RU"/>
        </w:rPr>
      </w:pPr>
    </w:p>
    <w:p w:rsidR="00404AED" w:rsidRDefault="00404AED" w:rsidP="00AC638D">
      <w:pPr>
        <w:jc w:val="right"/>
        <w:rPr>
          <w:color w:val="000000"/>
          <w:sz w:val="22"/>
          <w:szCs w:val="22"/>
          <w:lang w:val="ru-RU"/>
        </w:rPr>
      </w:pP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color w:val="000000"/>
          <w:sz w:val="22"/>
          <w:szCs w:val="22"/>
          <w:lang w:val="ru-RU"/>
        </w:rPr>
        <w:t>Приложение № 9</w:t>
      </w: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color w:val="000000"/>
          <w:sz w:val="22"/>
          <w:szCs w:val="22"/>
          <w:lang w:val="ru-RU"/>
        </w:rPr>
        <w:t>к положению о проведении проекта</w:t>
      </w: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color w:val="000000"/>
          <w:sz w:val="22"/>
          <w:szCs w:val="22"/>
          <w:lang w:val="ru-RU"/>
        </w:rPr>
        <w:t xml:space="preserve"> Сургутского района «Бастион», </w:t>
      </w: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color w:val="000000"/>
          <w:sz w:val="22"/>
          <w:szCs w:val="22"/>
          <w:lang w:val="ru-RU"/>
        </w:rPr>
        <w:t xml:space="preserve">посвящённого 83-й годовщине </w:t>
      </w:r>
    </w:p>
    <w:p w:rsidR="00AC638D" w:rsidRPr="00AC638D" w:rsidRDefault="00AC638D" w:rsidP="00AC638D">
      <w:pPr>
        <w:jc w:val="right"/>
        <w:rPr>
          <w:color w:val="000000"/>
          <w:sz w:val="22"/>
          <w:szCs w:val="22"/>
          <w:lang w:val="ru-RU"/>
        </w:rPr>
      </w:pPr>
      <w:r w:rsidRPr="00AC638D">
        <w:rPr>
          <w:color w:val="000000"/>
          <w:sz w:val="22"/>
          <w:szCs w:val="22"/>
          <w:lang w:val="ru-RU"/>
        </w:rPr>
        <w:t>начала Великой Отечественной войны</w:t>
      </w:r>
    </w:p>
    <w:p w:rsidR="00AC638D" w:rsidRPr="00AC638D" w:rsidRDefault="00AC638D" w:rsidP="00AC638D">
      <w:pPr>
        <w:jc w:val="right"/>
        <w:rPr>
          <w:b/>
          <w:sz w:val="24"/>
          <w:szCs w:val="24"/>
          <w:lang w:val="ru-RU"/>
        </w:rPr>
      </w:pPr>
    </w:p>
    <w:p w:rsidR="00AC638D" w:rsidRPr="00AC638D" w:rsidRDefault="00AC638D" w:rsidP="00AC638D">
      <w:pPr>
        <w:jc w:val="center"/>
        <w:rPr>
          <w:b/>
          <w:sz w:val="24"/>
          <w:szCs w:val="24"/>
          <w:lang w:val="ru-RU"/>
        </w:rPr>
      </w:pPr>
    </w:p>
    <w:p w:rsidR="00AC638D" w:rsidRPr="00AC638D" w:rsidRDefault="00AC638D" w:rsidP="00AC638D">
      <w:pPr>
        <w:jc w:val="center"/>
        <w:rPr>
          <w:b/>
          <w:sz w:val="24"/>
          <w:szCs w:val="24"/>
          <w:lang w:val="ru-RU"/>
        </w:rPr>
      </w:pPr>
      <w:r w:rsidRPr="00AC638D">
        <w:rPr>
          <w:b/>
          <w:sz w:val="24"/>
          <w:szCs w:val="24"/>
          <w:lang w:val="ru-RU"/>
        </w:rPr>
        <w:t>Программа проекта Сургутского района «Бастион», посвящённого 83-й годовщине начала Великой Отечественной войны</w:t>
      </w:r>
    </w:p>
    <w:p w:rsidR="00AC638D" w:rsidRPr="00AC638D" w:rsidRDefault="00AC638D" w:rsidP="00AC638D">
      <w:pPr>
        <w:jc w:val="center"/>
        <w:rPr>
          <w:sz w:val="24"/>
          <w:szCs w:val="24"/>
          <w:lang w:val="ru-RU"/>
        </w:rPr>
      </w:pPr>
    </w:p>
    <w:tbl>
      <w:tblPr>
        <w:tblW w:w="103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7118"/>
        <w:gridCol w:w="1417"/>
      </w:tblGrid>
      <w:tr w:rsidR="00AC638D" w:rsidRPr="00AC638D" w:rsidTr="00AC638D">
        <w:trPr>
          <w:trHeight w:val="93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8D" w:rsidRPr="00AC638D" w:rsidRDefault="00AC638D" w:rsidP="00AC638D">
            <w:pPr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C638D">
              <w:rPr>
                <w:b/>
                <w:sz w:val="22"/>
                <w:szCs w:val="22"/>
                <w:lang w:val="ru-RU" w:eastAsia="en-US"/>
              </w:rPr>
              <w:t>Время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8D" w:rsidRPr="00AC638D" w:rsidRDefault="00AC638D" w:rsidP="00AC638D">
            <w:pPr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C638D">
              <w:rPr>
                <w:b/>
                <w:sz w:val="22"/>
                <w:szCs w:val="22"/>
                <w:lang w:val="ru-RU" w:eastAsia="en-US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8D" w:rsidRPr="00AC638D" w:rsidRDefault="00AC638D" w:rsidP="00AC638D">
            <w:pPr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C638D">
              <w:rPr>
                <w:b/>
                <w:sz w:val="22"/>
                <w:szCs w:val="22"/>
                <w:lang w:val="ru-RU" w:eastAsia="en-US"/>
              </w:rPr>
              <w:t>Место проведения</w:t>
            </w:r>
          </w:p>
        </w:tc>
      </w:tr>
      <w:tr w:rsidR="00AC638D" w:rsidRPr="00AC638D" w:rsidTr="00AC638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8D" w:rsidRPr="00AC638D" w:rsidRDefault="00AC638D" w:rsidP="00AC638D">
            <w:pPr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C638D">
              <w:rPr>
                <w:b/>
                <w:sz w:val="22"/>
                <w:szCs w:val="22"/>
                <w:lang w:val="ru-RU" w:eastAsia="en-US"/>
              </w:rPr>
              <w:t>22 июня 2024 года</w:t>
            </w:r>
          </w:p>
        </w:tc>
      </w:tr>
      <w:tr w:rsidR="00AC638D" w:rsidRPr="00AC638D" w:rsidTr="00AC638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8D" w:rsidRPr="00AC638D" w:rsidRDefault="00AC638D" w:rsidP="00AC638D">
            <w:pPr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AC638D">
              <w:rPr>
                <w:color w:val="000000" w:themeColor="text1"/>
                <w:sz w:val="22"/>
                <w:szCs w:val="22"/>
                <w:lang w:val="ru-RU" w:eastAsia="en-US"/>
              </w:rPr>
              <w:t xml:space="preserve">До </w:t>
            </w:r>
            <w:r w:rsidRPr="00AC638D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  <w:r w:rsidRPr="00AC638D">
              <w:rPr>
                <w:color w:val="000000" w:themeColor="text1"/>
                <w:sz w:val="22"/>
                <w:szCs w:val="22"/>
                <w:lang w:val="ru-RU" w:eastAsia="en-US"/>
              </w:rPr>
              <w:t>.00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8D" w:rsidRPr="00AC638D" w:rsidRDefault="00AC638D" w:rsidP="00AC638D">
            <w:pPr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AC638D">
              <w:rPr>
                <w:color w:val="000000" w:themeColor="text1"/>
                <w:sz w:val="22"/>
                <w:szCs w:val="22"/>
                <w:lang w:val="ru-RU" w:eastAsia="en-US"/>
              </w:rPr>
              <w:t>Сбор и регистрация участников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8D" w:rsidRPr="00AC638D" w:rsidRDefault="00AC638D" w:rsidP="00AC638D">
            <w:pPr>
              <w:jc w:val="center"/>
              <w:rPr>
                <w:bCs/>
                <w:color w:val="000000" w:themeColor="text1"/>
                <w:sz w:val="22"/>
                <w:szCs w:val="22"/>
                <w:lang w:val="ru-RU" w:eastAsia="en-US"/>
              </w:rPr>
            </w:pPr>
            <w:r w:rsidRPr="00AC638D">
              <w:rPr>
                <w:bCs/>
                <w:color w:val="000000" w:themeColor="text1"/>
                <w:sz w:val="22"/>
                <w:szCs w:val="22"/>
                <w:lang w:val="ru-RU" w:eastAsia="en-US"/>
              </w:rPr>
              <w:t>База отдыха</w:t>
            </w:r>
          </w:p>
          <w:p w:rsidR="00AC638D" w:rsidRPr="00AC638D" w:rsidRDefault="00AC638D" w:rsidP="00AC638D">
            <w:pPr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AC638D">
              <w:rPr>
                <w:bCs/>
                <w:color w:val="000000" w:themeColor="text1"/>
                <w:sz w:val="22"/>
                <w:szCs w:val="22"/>
                <w:lang w:val="ru-RU" w:eastAsia="en-US"/>
              </w:rPr>
              <w:t>«Ляминские берега», с. п. Лямина, ул. Северная, д. 34.</w:t>
            </w:r>
          </w:p>
          <w:p w:rsidR="00AC638D" w:rsidRPr="00AC638D" w:rsidRDefault="00AC638D" w:rsidP="00AC638D">
            <w:pPr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AC638D" w:rsidRPr="00AC638D" w:rsidTr="00AC638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8D" w:rsidRPr="00AC638D" w:rsidRDefault="00AC638D" w:rsidP="00AC638D">
            <w:pPr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AC638D">
              <w:rPr>
                <w:color w:val="000000" w:themeColor="text1"/>
                <w:sz w:val="22"/>
                <w:szCs w:val="22"/>
                <w:lang w:val="ru-RU" w:eastAsia="en-US"/>
              </w:rPr>
              <w:t>10:00 - 10:20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8D" w:rsidRPr="00AC638D" w:rsidRDefault="00AC638D" w:rsidP="00AC638D">
            <w:pPr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AC638D">
              <w:rPr>
                <w:color w:val="000000" w:themeColor="text1"/>
                <w:sz w:val="22"/>
                <w:szCs w:val="22"/>
                <w:lang w:val="ru-RU" w:eastAsia="en-US"/>
              </w:rPr>
              <w:t>Торжественное открытие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8D" w:rsidRPr="00AC638D" w:rsidRDefault="00AC638D" w:rsidP="00AC638D">
            <w:pPr>
              <w:jc w:val="both"/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AC638D" w:rsidRPr="008E6A73" w:rsidTr="00AC638D">
        <w:trPr>
          <w:trHeight w:val="194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8D" w:rsidRPr="00AC638D" w:rsidRDefault="00AC638D" w:rsidP="00AC638D">
            <w:pPr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AC638D">
              <w:rPr>
                <w:color w:val="000000" w:themeColor="text1"/>
                <w:sz w:val="22"/>
                <w:szCs w:val="22"/>
                <w:lang w:val="ru-RU" w:eastAsia="en-US"/>
              </w:rPr>
              <w:t>10:20 - 15:40</w:t>
            </w:r>
          </w:p>
          <w:p w:rsidR="00AC638D" w:rsidRPr="00AC638D" w:rsidRDefault="00AC638D" w:rsidP="00AC638D">
            <w:pPr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8D" w:rsidRPr="00AC638D" w:rsidRDefault="00AC638D" w:rsidP="00AC638D">
            <w:pPr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AC638D">
              <w:rPr>
                <w:color w:val="000000" w:themeColor="text1"/>
                <w:sz w:val="22"/>
                <w:szCs w:val="22"/>
                <w:lang w:val="ru-RU" w:eastAsia="en-US"/>
              </w:rPr>
              <w:t>Начало работ площадок Проекта:</w:t>
            </w:r>
          </w:p>
          <w:p w:rsidR="00AC638D" w:rsidRPr="00AC638D" w:rsidRDefault="00AC638D" w:rsidP="00AC638D">
            <w:pPr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AC638D">
              <w:rPr>
                <w:b/>
                <w:color w:val="000000" w:themeColor="text1"/>
                <w:sz w:val="22"/>
                <w:szCs w:val="22"/>
                <w:lang w:val="ru-RU" w:eastAsia="en-US"/>
              </w:rPr>
              <w:t>Площадка № 1</w:t>
            </w:r>
            <w:r w:rsidRPr="00AC638D">
              <w:rPr>
                <w:color w:val="000000" w:themeColor="text1"/>
                <w:sz w:val="22"/>
                <w:szCs w:val="22"/>
                <w:lang w:val="ru-RU" w:eastAsia="en-US"/>
              </w:rPr>
              <w:t xml:space="preserve"> «Военно-историческая выставка ОРУЖИЕ ПОБЕДЫ» - включает в себя экспозицию оружия Великой Отечественной войны. Спикеры, работающие на площадке, рассказывают о конструкторах оружия, об экспонатах, их ТТХ и историческом пути к Победе в ВОВ;</w:t>
            </w:r>
          </w:p>
          <w:p w:rsidR="00AC638D" w:rsidRPr="00AC638D" w:rsidRDefault="00AC638D" w:rsidP="00AC638D">
            <w:pPr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AC638D">
              <w:rPr>
                <w:b/>
                <w:color w:val="000000" w:themeColor="text1"/>
                <w:sz w:val="22"/>
                <w:szCs w:val="22"/>
                <w:lang w:val="ru-RU" w:eastAsia="en-US"/>
              </w:rPr>
              <w:t>Площадка № 2</w:t>
            </w:r>
            <w:r w:rsidRPr="00AC638D">
              <w:rPr>
                <w:color w:val="000000" w:themeColor="text1"/>
                <w:sz w:val="22"/>
                <w:szCs w:val="22"/>
                <w:lang w:val="ru-RU" w:eastAsia="en-US"/>
              </w:rPr>
              <w:t xml:space="preserve"> «Мастер –оружейник» проводится в формате мастер-класса по разборке-сборке АК, ПМ, ТТ и снаряжения-разряжении магазина АК и магазина ППШ;</w:t>
            </w:r>
          </w:p>
          <w:p w:rsidR="00AC638D" w:rsidRPr="00AC638D" w:rsidRDefault="00AC638D" w:rsidP="00AC638D">
            <w:pPr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AC638D">
              <w:rPr>
                <w:b/>
                <w:color w:val="000000" w:themeColor="text1"/>
                <w:sz w:val="22"/>
                <w:szCs w:val="22"/>
                <w:lang w:val="ru-RU" w:eastAsia="en-US"/>
              </w:rPr>
              <w:t>Площадка № 3</w:t>
            </w:r>
            <w:r w:rsidRPr="00AC638D">
              <w:rPr>
                <w:color w:val="000000" w:themeColor="text1"/>
                <w:sz w:val="22"/>
                <w:szCs w:val="22"/>
                <w:lang w:val="ru-RU" w:eastAsia="en-US"/>
              </w:rPr>
              <w:t xml:space="preserve"> «Эволюция оружия» участники Проекта смогут пройти путь эволюции оружия от простого камня до современного стрелкового оружия. Попробовать себя стрелком из рогатки, лука, арбалета, пневматического пистолета и винтовки, прицелится и произвести холостой выстрел из СВД;</w:t>
            </w:r>
          </w:p>
          <w:p w:rsidR="00AC638D" w:rsidRPr="00AC638D" w:rsidRDefault="00AC638D" w:rsidP="00AC638D">
            <w:pPr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AC638D">
              <w:rPr>
                <w:b/>
                <w:color w:val="000000" w:themeColor="text1"/>
                <w:sz w:val="22"/>
                <w:szCs w:val="22"/>
                <w:lang w:val="ru-RU" w:eastAsia="en-US"/>
              </w:rPr>
              <w:t>Площадка № 4</w:t>
            </w:r>
            <w:r w:rsidRPr="00AC638D">
              <w:rPr>
                <w:color w:val="000000" w:themeColor="text1"/>
                <w:sz w:val="22"/>
                <w:szCs w:val="22"/>
                <w:lang w:val="ru-RU" w:eastAsia="en-US"/>
              </w:rPr>
              <w:t xml:space="preserve"> «Последний Герой» - командные игры в лазертаг до последнего игрока;</w:t>
            </w:r>
          </w:p>
          <w:p w:rsidR="00AC638D" w:rsidRPr="00AC638D" w:rsidRDefault="00AC638D" w:rsidP="00AC638D">
            <w:pPr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AC638D">
              <w:rPr>
                <w:b/>
                <w:color w:val="000000" w:themeColor="text1"/>
                <w:sz w:val="22"/>
                <w:szCs w:val="22"/>
                <w:lang w:val="ru-RU" w:eastAsia="en-US"/>
              </w:rPr>
              <w:t>Площадка № 5</w:t>
            </w:r>
            <w:r w:rsidRPr="00AC638D">
              <w:rPr>
                <w:color w:val="000000" w:themeColor="text1"/>
                <w:sz w:val="22"/>
                <w:szCs w:val="22"/>
                <w:lang w:val="ru-RU" w:eastAsia="en-US"/>
              </w:rPr>
              <w:t xml:space="preserve"> «Туристическая полоса препятствий» – мастер-класс по туристической экипировке и прохождению туристической полосы препятствий.</w:t>
            </w:r>
          </w:p>
          <w:p w:rsidR="00AC638D" w:rsidRPr="00AC638D" w:rsidRDefault="00AC638D" w:rsidP="00AC638D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AC638D">
              <w:rPr>
                <w:color w:val="000000" w:themeColor="text1"/>
                <w:sz w:val="22"/>
                <w:szCs w:val="22"/>
                <w:lang w:val="ru-RU" w:eastAsia="en-US"/>
              </w:rPr>
              <w:t>Спикеры и инструктора, работающие на площадках одеты в форму ВОВ.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8D" w:rsidRPr="00AC638D" w:rsidRDefault="00AC638D" w:rsidP="00AC638D">
            <w:pPr>
              <w:jc w:val="both"/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AC638D" w:rsidRPr="00AC638D" w:rsidTr="00AC638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8D" w:rsidRPr="00AC638D" w:rsidRDefault="00AC638D" w:rsidP="00AC638D">
            <w:pPr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AC638D">
              <w:rPr>
                <w:color w:val="000000" w:themeColor="text1"/>
                <w:sz w:val="22"/>
                <w:szCs w:val="22"/>
                <w:lang w:val="ru-RU" w:eastAsia="en-US"/>
              </w:rPr>
              <w:t>15:40 - 16:00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8D" w:rsidRPr="00AC638D" w:rsidRDefault="00AC638D" w:rsidP="00AC638D">
            <w:pPr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AC638D">
              <w:rPr>
                <w:color w:val="000000" w:themeColor="text1"/>
                <w:sz w:val="22"/>
                <w:szCs w:val="22"/>
                <w:lang w:val="ru-RU" w:eastAsia="en-US"/>
              </w:rPr>
              <w:t>Торжественное закрытие, награждение победителей.</w:t>
            </w:r>
          </w:p>
          <w:p w:rsidR="00AC638D" w:rsidRPr="00AC638D" w:rsidRDefault="00AC638D" w:rsidP="00AC638D">
            <w:pPr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AC638D">
              <w:rPr>
                <w:color w:val="000000" w:themeColor="text1"/>
                <w:sz w:val="22"/>
                <w:szCs w:val="22"/>
                <w:lang w:val="ru-RU" w:eastAsia="en-US"/>
              </w:rPr>
              <w:t>Общая фотография.</w:t>
            </w:r>
          </w:p>
          <w:p w:rsidR="00AC638D" w:rsidRPr="00AC638D" w:rsidRDefault="00AC638D" w:rsidP="00AC638D">
            <w:pPr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AC638D">
              <w:rPr>
                <w:color w:val="000000" w:themeColor="text1"/>
                <w:sz w:val="22"/>
                <w:szCs w:val="22"/>
                <w:lang w:val="ru-RU" w:eastAsia="en-US"/>
              </w:rPr>
              <w:t>Отъезд участников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8D" w:rsidRPr="00AC638D" w:rsidRDefault="00AC638D" w:rsidP="00AC638D">
            <w:pPr>
              <w:jc w:val="both"/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</w:tbl>
    <w:p w:rsidR="00AC638D" w:rsidRPr="00AC638D" w:rsidRDefault="00AC638D" w:rsidP="00AC638D">
      <w:pPr>
        <w:spacing w:after="160" w:line="254" w:lineRule="auto"/>
        <w:jc w:val="both"/>
        <w:rPr>
          <w:rFonts w:eastAsia="Calibri"/>
          <w:color w:val="000000" w:themeColor="text1"/>
          <w:sz w:val="22"/>
          <w:szCs w:val="22"/>
          <w:lang w:val="ru-RU" w:eastAsia="en-US"/>
        </w:rPr>
      </w:pPr>
    </w:p>
    <w:p w:rsidR="00AC638D" w:rsidRPr="00AC638D" w:rsidRDefault="00AC638D" w:rsidP="00AC638D">
      <w:pPr>
        <w:keepNext/>
        <w:keepLines/>
        <w:widowControl w:val="0"/>
        <w:tabs>
          <w:tab w:val="left" w:pos="3994"/>
          <w:tab w:val="center" w:pos="5032"/>
        </w:tabs>
        <w:suppressAutoHyphens/>
        <w:jc w:val="center"/>
        <w:rPr>
          <w:b/>
          <w:bCs/>
          <w:sz w:val="28"/>
          <w:szCs w:val="28"/>
          <w:lang w:val="ru-RU" w:eastAsia="ar-SA"/>
        </w:rPr>
      </w:pPr>
    </w:p>
    <w:p w:rsidR="000A79DE" w:rsidRDefault="000A79DE" w:rsidP="008006A3">
      <w:pPr>
        <w:jc w:val="right"/>
        <w:outlineLvl w:val="1"/>
        <w:rPr>
          <w:bCs/>
          <w:sz w:val="24"/>
          <w:szCs w:val="28"/>
          <w:lang w:val="ru-RU"/>
        </w:rPr>
      </w:pPr>
    </w:p>
    <w:sectPr w:rsidR="000A79DE" w:rsidSect="000D6352">
      <w:pgSz w:w="11906" w:h="16838"/>
      <w:pgMar w:top="822" w:right="851" w:bottom="709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B8A" w:rsidRDefault="00432B8A" w:rsidP="00A97CAF">
      <w:r>
        <w:separator/>
      </w:r>
    </w:p>
  </w:endnote>
  <w:endnote w:type="continuationSeparator" w:id="1">
    <w:p w:rsidR="00432B8A" w:rsidRDefault="00432B8A" w:rsidP="00A9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B8A" w:rsidRDefault="00432B8A" w:rsidP="00A97CAF">
      <w:r>
        <w:separator/>
      </w:r>
    </w:p>
  </w:footnote>
  <w:footnote w:type="continuationSeparator" w:id="1">
    <w:p w:rsidR="00432B8A" w:rsidRDefault="00432B8A" w:rsidP="00A97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5C7D1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tabs>
          <w:tab w:val="left" w:pos="350"/>
        </w:tabs>
        <w:ind w:left="1430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2520" w:hanging="21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8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D0D6984"/>
    <w:multiLevelType w:val="hybridMultilevel"/>
    <w:tmpl w:val="599C4548"/>
    <w:lvl w:ilvl="0" w:tplc="3CA4EAF4">
      <w:start w:val="1"/>
      <w:numFmt w:val="bullet"/>
      <w:lvlText w:val="‒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0D2A3E5A"/>
    <w:multiLevelType w:val="hybridMultilevel"/>
    <w:tmpl w:val="1DC699D0"/>
    <w:lvl w:ilvl="0" w:tplc="418C0AD2">
      <w:start w:val="1"/>
      <w:numFmt w:val="decimal"/>
      <w:lvlText w:val="%1."/>
      <w:lvlJc w:val="left"/>
      <w:pPr>
        <w:ind w:left="1211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35C65"/>
    <w:multiLevelType w:val="hybridMultilevel"/>
    <w:tmpl w:val="AD6EF492"/>
    <w:lvl w:ilvl="0" w:tplc="3CA4EAF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0A483E"/>
    <w:multiLevelType w:val="hybridMultilevel"/>
    <w:tmpl w:val="7C3A50E0"/>
    <w:lvl w:ilvl="0" w:tplc="15EA0A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204761"/>
    <w:multiLevelType w:val="hybridMultilevel"/>
    <w:tmpl w:val="34D8AE90"/>
    <w:lvl w:ilvl="0" w:tplc="866A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45DA8"/>
    <w:multiLevelType w:val="hybridMultilevel"/>
    <w:tmpl w:val="916A1E42"/>
    <w:lvl w:ilvl="0" w:tplc="866A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61166"/>
    <w:multiLevelType w:val="hybridMultilevel"/>
    <w:tmpl w:val="32B6D420"/>
    <w:lvl w:ilvl="0" w:tplc="15EA0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F426F"/>
    <w:multiLevelType w:val="multilevel"/>
    <w:tmpl w:val="4E961F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9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B5528C3"/>
    <w:multiLevelType w:val="hybridMultilevel"/>
    <w:tmpl w:val="7076018C"/>
    <w:lvl w:ilvl="0" w:tplc="DF7051D0">
      <w:start w:val="1"/>
      <w:numFmt w:val="bullet"/>
      <w:lvlText w:val=""/>
      <w:lvlJc w:val="left"/>
      <w:pPr>
        <w:ind w:left="213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14">
    <w:nsid w:val="2D4E4D0C"/>
    <w:multiLevelType w:val="hybridMultilevel"/>
    <w:tmpl w:val="078033B2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C476C"/>
    <w:multiLevelType w:val="hybridMultilevel"/>
    <w:tmpl w:val="1DC699D0"/>
    <w:lvl w:ilvl="0" w:tplc="418C0AD2">
      <w:start w:val="1"/>
      <w:numFmt w:val="decimal"/>
      <w:lvlText w:val="%1."/>
      <w:lvlJc w:val="left"/>
      <w:pPr>
        <w:ind w:left="1211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1FE4"/>
    <w:multiLevelType w:val="hybridMultilevel"/>
    <w:tmpl w:val="3A16CF24"/>
    <w:lvl w:ilvl="0" w:tplc="866AF4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24E28BB"/>
    <w:multiLevelType w:val="hybridMultilevel"/>
    <w:tmpl w:val="539028D0"/>
    <w:lvl w:ilvl="0" w:tplc="DF7051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5C34B55"/>
    <w:multiLevelType w:val="hybridMultilevel"/>
    <w:tmpl w:val="0A8C11AC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F74BB"/>
    <w:multiLevelType w:val="hybridMultilevel"/>
    <w:tmpl w:val="F0FA511C"/>
    <w:lvl w:ilvl="0" w:tplc="9F40D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72467"/>
    <w:multiLevelType w:val="hybridMultilevel"/>
    <w:tmpl w:val="7E34F3F8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47E6168"/>
    <w:multiLevelType w:val="hybridMultilevel"/>
    <w:tmpl w:val="4BA2E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43D60"/>
    <w:multiLevelType w:val="hybridMultilevel"/>
    <w:tmpl w:val="5C28D2E8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70054"/>
    <w:multiLevelType w:val="hybridMultilevel"/>
    <w:tmpl w:val="8878D14E"/>
    <w:lvl w:ilvl="0" w:tplc="9A2055D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4">
    <w:nsid w:val="513F202C"/>
    <w:multiLevelType w:val="hybridMultilevel"/>
    <w:tmpl w:val="AF9C7F20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9607A"/>
    <w:multiLevelType w:val="hybridMultilevel"/>
    <w:tmpl w:val="67825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54EC7"/>
    <w:multiLevelType w:val="hybridMultilevel"/>
    <w:tmpl w:val="9376B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E2D29"/>
    <w:multiLevelType w:val="hybridMultilevel"/>
    <w:tmpl w:val="735C1DB0"/>
    <w:lvl w:ilvl="0" w:tplc="9A205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8157AB"/>
    <w:multiLevelType w:val="hybridMultilevel"/>
    <w:tmpl w:val="19F4EA5A"/>
    <w:lvl w:ilvl="0" w:tplc="F4F04B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2030A5"/>
    <w:multiLevelType w:val="hybridMultilevel"/>
    <w:tmpl w:val="D8943162"/>
    <w:lvl w:ilvl="0" w:tplc="B524A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BB707BB"/>
    <w:multiLevelType w:val="hybridMultilevel"/>
    <w:tmpl w:val="58366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F02AC5"/>
    <w:multiLevelType w:val="hybridMultilevel"/>
    <w:tmpl w:val="F5B271A8"/>
    <w:lvl w:ilvl="0" w:tplc="866AF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53A0C9F"/>
    <w:multiLevelType w:val="hybridMultilevel"/>
    <w:tmpl w:val="5FC0B3F0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7AA02BF3"/>
    <w:multiLevelType w:val="hybridMultilevel"/>
    <w:tmpl w:val="AE72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1"/>
  </w:num>
  <w:num w:numId="5">
    <w:abstractNumId w:val="6"/>
  </w:num>
  <w:num w:numId="6">
    <w:abstractNumId w:val="19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4"/>
  </w:num>
  <w:num w:numId="11">
    <w:abstractNumId w:val="1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0"/>
  </w:num>
  <w:num w:numId="16">
    <w:abstractNumId w:val="4"/>
  </w:num>
  <w:num w:numId="17">
    <w:abstractNumId w:val="27"/>
  </w:num>
  <w:num w:numId="18">
    <w:abstractNumId w:val="16"/>
  </w:num>
  <w:num w:numId="19">
    <w:abstractNumId w:val="17"/>
  </w:num>
  <w:num w:numId="20">
    <w:abstractNumId w:val="23"/>
  </w:num>
  <w:num w:numId="21">
    <w:abstractNumId w:val="1"/>
  </w:num>
  <w:num w:numId="22">
    <w:abstractNumId w:val="28"/>
  </w:num>
  <w:num w:numId="23">
    <w:abstractNumId w:val="7"/>
  </w:num>
  <w:num w:numId="24">
    <w:abstractNumId w:val="18"/>
  </w:num>
  <w:num w:numId="25">
    <w:abstractNumId w:val="22"/>
  </w:num>
  <w:num w:numId="26">
    <w:abstractNumId w:val="14"/>
  </w:num>
  <w:num w:numId="27">
    <w:abstractNumId w:val="24"/>
  </w:num>
  <w:num w:numId="28">
    <w:abstractNumId w:val="5"/>
  </w:num>
  <w:num w:numId="29">
    <w:abstractNumId w:val="9"/>
  </w:num>
  <w:num w:numId="30">
    <w:abstractNumId w:val="10"/>
  </w:num>
  <w:num w:numId="31">
    <w:abstractNumId w:val="32"/>
  </w:num>
  <w:num w:numId="32">
    <w:abstractNumId w:val="21"/>
  </w:num>
  <w:num w:numId="33">
    <w:abstractNumId w:val="35"/>
  </w:num>
  <w:num w:numId="34">
    <w:abstractNumId w:val="15"/>
  </w:num>
  <w:num w:numId="35">
    <w:abstractNumId w:val="29"/>
  </w:num>
  <w:num w:numId="36">
    <w:abstractNumId w:val="8"/>
  </w:num>
  <w:num w:numId="37">
    <w:abstractNumId w:val="11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084"/>
    <w:rsid w:val="000074F7"/>
    <w:rsid w:val="000211D1"/>
    <w:rsid w:val="0003137E"/>
    <w:rsid w:val="0003373E"/>
    <w:rsid w:val="00037C0B"/>
    <w:rsid w:val="00040FB9"/>
    <w:rsid w:val="000420D2"/>
    <w:rsid w:val="000449E6"/>
    <w:rsid w:val="00046967"/>
    <w:rsid w:val="000472AF"/>
    <w:rsid w:val="000539C1"/>
    <w:rsid w:val="00055197"/>
    <w:rsid w:val="00075C4E"/>
    <w:rsid w:val="00077FE1"/>
    <w:rsid w:val="000806F5"/>
    <w:rsid w:val="000A4675"/>
    <w:rsid w:val="000A79DE"/>
    <w:rsid w:val="000B08B4"/>
    <w:rsid w:val="000B6315"/>
    <w:rsid w:val="000C0677"/>
    <w:rsid w:val="000C44C6"/>
    <w:rsid w:val="000C4C0D"/>
    <w:rsid w:val="000C7264"/>
    <w:rsid w:val="000C7887"/>
    <w:rsid w:val="000D23B2"/>
    <w:rsid w:val="000D35A9"/>
    <w:rsid w:val="000D5486"/>
    <w:rsid w:val="000D5718"/>
    <w:rsid w:val="000D57AF"/>
    <w:rsid w:val="000D6352"/>
    <w:rsid w:val="000E4785"/>
    <w:rsid w:val="000F07AE"/>
    <w:rsid w:val="000F3450"/>
    <w:rsid w:val="00100D15"/>
    <w:rsid w:val="00102844"/>
    <w:rsid w:val="0010295B"/>
    <w:rsid w:val="0010430D"/>
    <w:rsid w:val="00121C0D"/>
    <w:rsid w:val="001222B9"/>
    <w:rsid w:val="001309C8"/>
    <w:rsid w:val="00135F6E"/>
    <w:rsid w:val="00156931"/>
    <w:rsid w:val="00160AA9"/>
    <w:rsid w:val="00162944"/>
    <w:rsid w:val="00173A48"/>
    <w:rsid w:val="00174D7A"/>
    <w:rsid w:val="00180896"/>
    <w:rsid w:val="0018317C"/>
    <w:rsid w:val="0018680E"/>
    <w:rsid w:val="00192B3C"/>
    <w:rsid w:val="00195B46"/>
    <w:rsid w:val="001A41DD"/>
    <w:rsid w:val="001B3AFE"/>
    <w:rsid w:val="001B3EE4"/>
    <w:rsid w:val="001B518A"/>
    <w:rsid w:val="001C4E8A"/>
    <w:rsid w:val="001D649A"/>
    <w:rsid w:val="001D7053"/>
    <w:rsid w:val="001E3DAA"/>
    <w:rsid w:val="001E5CFA"/>
    <w:rsid w:val="001F03DB"/>
    <w:rsid w:val="001F2286"/>
    <w:rsid w:val="001F30B6"/>
    <w:rsid w:val="001F3AA3"/>
    <w:rsid w:val="0020009D"/>
    <w:rsid w:val="002008F4"/>
    <w:rsid w:val="00204B74"/>
    <w:rsid w:val="002059BA"/>
    <w:rsid w:val="00207AF4"/>
    <w:rsid w:val="0021039C"/>
    <w:rsid w:val="00210E88"/>
    <w:rsid w:val="0021577E"/>
    <w:rsid w:val="002230DE"/>
    <w:rsid w:val="00223FFD"/>
    <w:rsid w:val="002271CC"/>
    <w:rsid w:val="00232723"/>
    <w:rsid w:val="002342AF"/>
    <w:rsid w:val="00237F90"/>
    <w:rsid w:val="002513EF"/>
    <w:rsid w:val="002549B3"/>
    <w:rsid w:val="002573D6"/>
    <w:rsid w:val="0025761D"/>
    <w:rsid w:val="00260F4D"/>
    <w:rsid w:val="00267152"/>
    <w:rsid w:val="00270086"/>
    <w:rsid w:val="00271ED5"/>
    <w:rsid w:val="00274415"/>
    <w:rsid w:val="002773D5"/>
    <w:rsid w:val="00281807"/>
    <w:rsid w:val="00286C63"/>
    <w:rsid w:val="0029611B"/>
    <w:rsid w:val="002A3753"/>
    <w:rsid w:val="002A4644"/>
    <w:rsid w:val="002A57E7"/>
    <w:rsid w:val="002B05BA"/>
    <w:rsid w:val="002B1645"/>
    <w:rsid w:val="002B21D7"/>
    <w:rsid w:val="002D4191"/>
    <w:rsid w:val="002D5E8C"/>
    <w:rsid w:val="002E00C1"/>
    <w:rsid w:val="002E3A32"/>
    <w:rsid w:val="00305C57"/>
    <w:rsid w:val="003107E1"/>
    <w:rsid w:val="003114EE"/>
    <w:rsid w:val="003272CA"/>
    <w:rsid w:val="00331635"/>
    <w:rsid w:val="0033237B"/>
    <w:rsid w:val="00335296"/>
    <w:rsid w:val="00345FE0"/>
    <w:rsid w:val="00354621"/>
    <w:rsid w:val="003733C0"/>
    <w:rsid w:val="00374616"/>
    <w:rsid w:val="00376C10"/>
    <w:rsid w:val="00376D08"/>
    <w:rsid w:val="00377196"/>
    <w:rsid w:val="00381B02"/>
    <w:rsid w:val="00381B75"/>
    <w:rsid w:val="00383AA5"/>
    <w:rsid w:val="003846E0"/>
    <w:rsid w:val="00385FC3"/>
    <w:rsid w:val="0039113C"/>
    <w:rsid w:val="0039523F"/>
    <w:rsid w:val="0039717C"/>
    <w:rsid w:val="003A2724"/>
    <w:rsid w:val="003A3BB1"/>
    <w:rsid w:val="003A4F93"/>
    <w:rsid w:val="003B03B6"/>
    <w:rsid w:val="003C65D4"/>
    <w:rsid w:val="003C68D9"/>
    <w:rsid w:val="003D6BC0"/>
    <w:rsid w:val="003E0326"/>
    <w:rsid w:val="003E04C2"/>
    <w:rsid w:val="003E0DDB"/>
    <w:rsid w:val="003F024F"/>
    <w:rsid w:val="003F5F36"/>
    <w:rsid w:val="00404744"/>
    <w:rsid w:val="00404AED"/>
    <w:rsid w:val="0040743D"/>
    <w:rsid w:val="0041208B"/>
    <w:rsid w:val="004203CE"/>
    <w:rsid w:val="00430591"/>
    <w:rsid w:val="00432B8A"/>
    <w:rsid w:val="004362C4"/>
    <w:rsid w:val="0044421C"/>
    <w:rsid w:val="00444B60"/>
    <w:rsid w:val="0045328D"/>
    <w:rsid w:val="0045721A"/>
    <w:rsid w:val="004611B3"/>
    <w:rsid w:val="00462516"/>
    <w:rsid w:val="00463B27"/>
    <w:rsid w:val="004661DE"/>
    <w:rsid w:val="00470E1A"/>
    <w:rsid w:val="004849FA"/>
    <w:rsid w:val="00485147"/>
    <w:rsid w:val="00487C50"/>
    <w:rsid w:val="004910B4"/>
    <w:rsid w:val="0049329D"/>
    <w:rsid w:val="004940D5"/>
    <w:rsid w:val="0049504A"/>
    <w:rsid w:val="00497CF7"/>
    <w:rsid w:val="004B1062"/>
    <w:rsid w:val="004B3402"/>
    <w:rsid w:val="004B6149"/>
    <w:rsid w:val="004B64DF"/>
    <w:rsid w:val="004B73E7"/>
    <w:rsid w:val="004C56B7"/>
    <w:rsid w:val="004D1D99"/>
    <w:rsid w:val="004D5387"/>
    <w:rsid w:val="004D54F0"/>
    <w:rsid w:val="004F7589"/>
    <w:rsid w:val="00500308"/>
    <w:rsid w:val="00517529"/>
    <w:rsid w:val="0052413A"/>
    <w:rsid w:val="00554054"/>
    <w:rsid w:val="00554256"/>
    <w:rsid w:val="00557E06"/>
    <w:rsid w:val="00567CBE"/>
    <w:rsid w:val="00574059"/>
    <w:rsid w:val="00575271"/>
    <w:rsid w:val="00576631"/>
    <w:rsid w:val="00577B14"/>
    <w:rsid w:val="005832EF"/>
    <w:rsid w:val="00593E65"/>
    <w:rsid w:val="00594B28"/>
    <w:rsid w:val="005A1976"/>
    <w:rsid w:val="005A2375"/>
    <w:rsid w:val="005A5C8A"/>
    <w:rsid w:val="005B7A31"/>
    <w:rsid w:val="005C3C6B"/>
    <w:rsid w:val="005C7F46"/>
    <w:rsid w:val="005D222D"/>
    <w:rsid w:val="005F13C1"/>
    <w:rsid w:val="005F6577"/>
    <w:rsid w:val="00602452"/>
    <w:rsid w:val="00602F3F"/>
    <w:rsid w:val="0060545E"/>
    <w:rsid w:val="006074DD"/>
    <w:rsid w:val="00607F29"/>
    <w:rsid w:val="00612EE9"/>
    <w:rsid w:val="00644F9C"/>
    <w:rsid w:val="00650400"/>
    <w:rsid w:val="00655084"/>
    <w:rsid w:val="00663B69"/>
    <w:rsid w:val="006670BC"/>
    <w:rsid w:val="00677A0A"/>
    <w:rsid w:val="0068253F"/>
    <w:rsid w:val="00694257"/>
    <w:rsid w:val="00694E31"/>
    <w:rsid w:val="006B04F0"/>
    <w:rsid w:val="006B0FE1"/>
    <w:rsid w:val="006B7C68"/>
    <w:rsid w:val="006C3E1F"/>
    <w:rsid w:val="006C4AE8"/>
    <w:rsid w:val="00710E19"/>
    <w:rsid w:val="00716F1B"/>
    <w:rsid w:val="007255BE"/>
    <w:rsid w:val="00735AFE"/>
    <w:rsid w:val="00735B99"/>
    <w:rsid w:val="00747B94"/>
    <w:rsid w:val="007507C6"/>
    <w:rsid w:val="00752E28"/>
    <w:rsid w:val="00760118"/>
    <w:rsid w:val="00765A20"/>
    <w:rsid w:val="0077041D"/>
    <w:rsid w:val="007732A8"/>
    <w:rsid w:val="00784032"/>
    <w:rsid w:val="00790EED"/>
    <w:rsid w:val="007914E4"/>
    <w:rsid w:val="00791BBE"/>
    <w:rsid w:val="007923C9"/>
    <w:rsid w:val="00795E32"/>
    <w:rsid w:val="007A1C8F"/>
    <w:rsid w:val="007B7606"/>
    <w:rsid w:val="007C3983"/>
    <w:rsid w:val="007C4048"/>
    <w:rsid w:val="007D09D1"/>
    <w:rsid w:val="007E05AC"/>
    <w:rsid w:val="007E7EF4"/>
    <w:rsid w:val="007F3552"/>
    <w:rsid w:val="007F4E88"/>
    <w:rsid w:val="007F7561"/>
    <w:rsid w:val="008006A3"/>
    <w:rsid w:val="0080409E"/>
    <w:rsid w:val="00806A6C"/>
    <w:rsid w:val="00807E12"/>
    <w:rsid w:val="0081371F"/>
    <w:rsid w:val="00813F23"/>
    <w:rsid w:val="00821750"/>
    <w:rsid w:val="00823726"/>
    <w:rsid w:val="00825355"/>
    <w:rsid w:val="0084166B"/>
    <w:rsid w:val="00842521"/>
    <w:rsid w:val="008445C6"/>
    <w:rsid w:val="00851EE1"/>
    <w:rsid w:val="0085292C"/>
    <w:rsid w:val="00855733"/>
    <w:rsid w:val="008574E1"/>
    <w:rsid w:val="00873062"/>
    <w:rsid w:val="00874DE8"/>
    <w:rsid w:val="00877AA7"/>
    <w:rsid w:val="008807C9"/>
    <w:rsid w:val="008A37B1"/>
    <w:rsid w:val="008A3E66"/>
    <w:rsid w:val="008A43B5"/>
    <w:rsid w:val="008C0FDB"/>
    <w:rsid w:val="008D03BE"/>
    <w:rsid w:val="008E4189"/>
    <w:rsid w:val="008E6A73"/>
    <w:rsid w:val="008F73B7"/>
    <w:rsid w:val="0090017F"/>
    <w:rsid w:val="009009F2"/>
    <w:rsid w:val="009313E7"/>
    <w:rsid w:val="0094433F"/>
    <w:rsid w:val="00947E03"/>
    <w:rsid w:val="00955C3C"/>
    <w:rsid w:val="0095641E"/>
    <w:rsid w:val="00963889"/>
    <w:rsid w:val="009659E4"/>
    <w:rsid w:val="009711AD"/>
    <w:rsid w:val="009711F5"/>
    <w:rsid w:val="00972D33"/>
    <w:rsid w:val="00981FAF"/>
    <w:rsid w:val="00982F32"/>
    <w:rsid w:val="009901FA"/>
    <w:rsid w:val="00991AD8"/>
    <w:rsid w:val="009A7BFE"/>
    <w:rsid w:val="009C0910"/>
    <w:rsid w:val="009D428E"/>
    <w:rsid w:val="009F697C"/>
    <w:rsid w:val="00A00233"/>
    <w:rsid w:val="00A07ACA"/>
    <w:rsid w:val="00A22ACC"/>
    <w:rsid w:val="00A34E73"/>
    <w:rsid w:val="00A35D8E"/>
    <w:rsid w:val="00A56028"/>
    <w:rsid w:val="00A604A8"/>
    <w:rsid w:val="00A642F3"/>
    <w:rsid w:val="00A728F3"/>
    <w:rsid w:val="00A74400"/>
    <w:rsid w:val="00A76E3E"/>
    <w:rsid w:val="00A855C9"/>
    <w:rsid w:val="00A93376"/>
    <w:rsid w:val="00A97CAF"/>
    <w:rsid w:val="00AA028C"/>
    <w:rsid w:val="00AA0544"/>
    <w:rsid w:val="00AB385A"/>
    <w:rsid w:val="00AC55CC"/>
    <w:rsid w:val="00AC5C38"/>
    <w:rsid w:val="00AC638D"/>
    <w:rsid w:val="00AE31C4"/>
    <w:rsid w:val="00AF0362"/>
    <w:rsid w:val="00AF11A5"/>
    <w:rsid w:val="00B13843"/>
    <w:rsid w:val="00B24AD2"/>
    <w:rsid w:val="00B27A4F"/>
    <w:rsid w:val="00B35E91"/>
    <w:rsid w:val="00B44AAC"/>
    <w:rsid w:val="00B46754"/>
    <w:rsid w:val="00B51083"/>
    <w:rsid w:val="00B53668"/>
    <w:rsid w:val="00B655C0"/>
    <w:rsid w:val="00B757A8"/>
    <w:rsid w:val="00B77EE5"/>
    <w:rsid w:val="00B82B98"/>
    <w:rsid w:val="00B93FCB"/>
    <w:rsid w:val="00BB0972"/>
    <w:rsid w:val="00BB167A"/>
    <w:rsid w:val="00BB677C"/>
    <w:rsid w:val="00BC0D4C"/>
    <w:rsid w:val="00BC6E7E"/>
    <w:rsid w:val="00BC729D"/>
    <w:rsid w:val="00BC7E97"/>
    <w:rsid w:val="00BE3347"/>
    <w:rsid w:val="00BF029E"/>
    <w:rsid w:val="00C01BBD"/>
    <w:rsid w:val="00C11F3E"/>
    <w:rsid w:val="00C165B7"/>
    <w:rsid w:val="00C23CFD"/>
    <w:rsid w:val="00C24B67"/>
    <w:rsid w:val="00C3651B"/>
    <w:rsid w:val="00C36B95"/>
    <w:rsid w:val="00C3780C"/>
    <w:rsid w:val="00C4200E"/>
    <w:rsid w:val="00C43DF6"/>
    <w:rsid w:val="00C44007"/>
    <w:rsid w:val="00C447B8"/>
    <w:rsid w:val="00C471D2"/>
    <w:rsid w:val="00C5073C"/>
    <w:rsid w:val="00C54BB5"/>
    <w:rsid w:val="00C5501F"/>
    <w:rsid w:val="00C60A93"/>
    <w:rsid w:val="00C751A2"/>
    <w:rsid w:val="00C90B3E"/>
    <w:rsid w:val="00CA5689"/>
    <w:rsid w:val="00CB196B"/>
    <w:rsid w:val="00CB52B0"/>
    <w:rsid w:val="00CC2B31"/>
    <w:rsid w:val="00CC5136"/>
    <w:rsid w:val="00CD166F"/>
    <w:rsid w:val="00CF54DC"/>
    <w:rsid w:val="00CF5AC4"/>
    <w:rsid w:val="00D11941"/>
    <w:rsid w:val="00D210AD"/>
    <w:rsid w:val="00D4087A"/>
    <w:rsid w:val="00D43F96"/>
    <w:rsid w:val="00D475E1"/>
    <w:rsid w:val="00D52097"/>
    <w:rsid w:val="00D5468B"/>
    <w:rsid w:val="00D61023"/>
    <w:rsid w:val="00D771FA"/>
    <w:rsid w:val="00D817DD"/>
    <w:rsid w:val="00D90D0A"/>
    <w:rsid w:val="00D94828"/>
    <w:rsid w:val="00DB766D"/>
    <w:rsid w:val="00DE02DF"/>
    <w:rsid w:val="00DF4E4B"/>
    <w:rsid w:val="00E01028"/>
    <w:rsid w:val="00E05453"/>
    <w:rsid w:val="00E2253B"/>
    <w:rsid w:val="00E26701"/>
    <w:rsid w:val="00E3296D"/>
    <w:rsid w:val="00E40D50"/>
    <w:rsid w:val="00E40E3D"/>
    <w:rsid w:val="00E4355F"/>
    <w:rsid w:val="00E45AAC"/>
    <w:rsid w:val="00E4714E"/>
    <w:rsid w:val="00E51400"/>
    <w:rsid w:val="00E67E9D"/>
    <w:rsid w:val="00E7510E"/>
    <w:rsid w:val="00E81406"/>
    <w:rsid w:val="00E84E85"/>
    <w:rsid w:val="00E864A5"/>
    <w:rsid w:val="00E90ADB"/>
    <w:rsid w:val="00E94EB1"/>
    <w:rsid w:val="00EA0327"/>
    <w:rsid w:val="00EC337E"/>
    <w:rsid w:val="00EC33A9"/>
    <w:rsid w:val="00EC5600"/>
    <w:rsid w:val="00ED2E7E"/>
    <w:rsid w:val="00ED552E"/>
    <w:rsid w:val="00EE2977"/>
    <w:rsid w:val="00EE5B8D"/>
    <w:rsid w:val="00EF0728"/>
    <w:rsid w:val="00EF6CB7"/>
    <w:rsid w:val="00F06061"/>
    <w:rsid w:val="00F1346B"/>
    <w:rsid w:val="00F34722"/>
    <w:rsid w:val="00F44C0F"/>
    <w:rsid w:val="00F45190"/>
    <w:rsid w:val="00F50C45"/>
    <w:rsid w:val="00F52825"/>
    <w:rsid w:val="00F52F00"/>
    <w:rsid w:val="00F576C5"/>
    <w:rsid w:val="00F61A1B"/>
    <w:rsid w:val="00F63E8A"/>
    <w:rsid w:val="00F6410D"/>
    <w:rsid w:val="00F72D51"/>
    <w:rsid w:val="00F81D0C"/>
    <w:rsid w:val="00F90B40"/>
    <w:rsid w:val="00F91EDF"/>
    <w:rsid w:val="00F95B6E"/>
    <w:rsid w:val="00F972D5"/>
    <w:rsid w:val="00FA263A"/>
    <w:rsid w:val="00FB54B8"/>
    <w:rsid w:val="00FB67AF"/>
    <w:rsid w:val="00FC270C"/>
    <w:rsid w:val="00FC3663"/>
    <w:rsid w:val="00FC71A3"/>
    <w:rsid w:val="00FD425E"/>
    <w:rsid w:val="00FD48F5"/>
    <w:rsid w:val="00FE0928"/>
    <w:rsid w:val="00FE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uiPriority w:val="99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uiPriority w:val="99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uiPriority w:val="99"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uiPriority w:val="99"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uiPriority w:val="99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uiPriority w:val="99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table" w:customStyle="1" w:styleId="12">
    <w:name w:val="Сетка таблицы1"/>
    <w:basedOn w:val="a1"/>
    <w:next w:val="a3"/>
    <w:uiPriority w:val="39"/>
    <w:rsid w:val="00813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aliases w:val="Нумерованый список,List Paragraph1,Bullet_IRAO,List Paragraph"/>
    <w:basedOn w:val="a"/>
    <w:uiPriority w:val="34"/>
    <w:qFormat/>
    <w:rsid w:val="00E01028"/>
    <w:pPr>
      <w:ind w:left="720"/>
      <w:contextualSpacing/>
    </w:pPr>
  </w:style>
  <w:style w:type="paragraph" w:customStyle="1" w:styleId="Default">
    <w:name w:val="Default"/>
    <w:rsid w:val="00AE3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1">
    <w:name w:val="Сетка таблицы3"/>
    <w:basedOn w:val="a1"/>
    <w:next w:val="a3"/>
    <w:uiPriority w:val="59"/>
    <w:rsid w:val="00D408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8445C6"/>
  </w:style>
  <w:style w:type="paragraph" w:styleId="afb">
    <w:name w:val="footnote text"/>
    <w:basedOn w:val="a"/>
    <w:link w:val="afc"/>
    <w:uiPriority w:val="99"/>
    <w:semiHidden/>
    <w:unhideWhenUsed/>
    <w:rsid w:val="008445C6"/>
    <w:pPr>
      <w:jc w:val="both"/>
    </w:pPr>
    <w:rPr>
      <w:lang/>
    </w:rPr>
  </w:style>
  <w:style w:type="character" w:customStyle="1" w:styleId="afc">
    <w:name w:val="Текст сноски Знак"/>
    <w:basedOn w:val="a0"/>
    <w:link w:val="afb"/>
    <w:uiPriority w:val="99"/>
    <w:semiHidden/>
    <w:rsid w:val="00844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Основной текст_"/>
    <w:link w:val="14"/>
    <w:locked/>
    <w:rsid w:val="008445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d"/>
    <w:rsid w:val="008445C6"/>
    <w:pPr>
      <w:shd w:val="clear" w:color="auto" w:fill="FFFFFF"/>
      <w:spacing w:after="240" w:line="0" w:lineRule="atLeast"/>
      <w:jc w:val="both"/>
    </w:pPr>
    <w:rPr>
      <w:sz w:val="28"/>
      <w:szCs w:val="28"/>
      <w:lang w:val="ru-RU" w:eastAsia="en-US"/>
    </w:rPr>
  </w:style>
  <w:style w:type="character" w:customStyle="1" w:styleId="15">
    <w:name w:val="Заголовок №1_"/>
    <w:link w:val="16"/>
    <w:locked/>
    <w:rsid w:val="008445C6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6">
    <w:name w:val="Заголовок №1"/>
    <w:basedOn w:val="a"/>
    <w:link w:val="15"/>
    <w:rsid w:val="008445C6"/>
    <w:pPr>
      <w:shd w:val="clear" w:color="auto" w:fill="FFFFFF"/>
      <w:spacing w:before="240" w:after="540" w:line="414" w:lineRule="exact"/>
      <w:ind w:firstLine="1040"/>
      <w:jc w:val="both"/>
      <w:outlineLvl w:val="0"/>
    </w:pPr>
    <w:rPr>
      <w:sz w:val="36"/>
      <w:szCs w:val="36"/>
      <w:lang w:val="ru-RU" w:eastAsia="en-US"/>
    </w:rPr>
  </w:style>
  <w:style w:type="character" w:customStyle="1" w:styleId="23">
    <w:name w:val="Заголовок №2_"/>
    <w:link w:val="24"/>
    <w:locked/>
    <w:rsid w:val="008445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8445C6"/>
    <w:pPr>
      <w:shd w:val="clear" w:color="auto" w:fill="FFFFFF"/>
      <w:spacing w:before="540" w:line="0" w:lineRule="atLeast"/>
      <w:jc w:val="both"/>
      <w:outlineLvl w:val="1"/>
    </w:pPr>
    <w:rPr>
      <w:sz w:val="28"/>
      <w:szCs w:val="28"/>
      <w:lang w:val="ru-RU" w:eastAsia="en-US"/>
    </w:rPr>
  </w:style>
  <w:style w:type="character" w:customStyle="1" w:styleId="25">
    <w:name w:val="Основной текст (2)_"/>
    <w:link w:val="26"/>
    <w:locked/>
    <w:rsid w:val="008445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445C6"/>
    <w:pPr>
      <w:shd w:val="clear" w:color="auto" w:fill="FFFFFF"/>
      <w:spacing w:before="240" w:after="240" w:line="317" w:lineRule="exact"/>
      <w:jc w:val="center"/>
    </w:pPr>
    <w:rPr>
      <w:sz w:val="28"/>
      <w:szCs w:val="28"/>
      <w:lang w:val="ru-RU" w:eastAsia="en-US"/>
    </w:rPr>
  </w:style>
  <w:style w:type="character" w:customStyle="1" w:styleId="24pt">
    <w:name w:val="Заголовок №2 + Интервал 4 pt"/>
    <w:rsid w:val="008445C6"/>
    <w:rPr>
      <w:rFonts w:ascii="Times New Roman" w:eastAsia="Times New Roman" w:hAnsi="Times New Roman" w:cs="Times New Roman" w:hint="default"/>
      <w:spacing w:val="80"/>
      <w:sz w:val="28"/>
      <w:szCs w:val="28"/>
      <w:shd w:val="clear" w:color="auto" w:fill="FFFFFF"/>
    </w:rPr>
  </w:style>
  <w:style w:type="character" w:customStyle="1" w:styleId="-1pt">
    <w:name w:val="Основной текст + Интервал -1 pt"/>
    <w:rsid w:val="008445C6"/>
    <w:rPr>
      <w:rFonts w:ascii="Times New Roman" w:eastAsia="Times New Roman" w:hAnsi="Times New Roman" w:cs="Times New Roman" w:hint="default"/>
      <w:spacing w:val="-30"/>
      <w:sz w:val="28"/>
      <w:szCs w:val="28"/>
      <w:shd w:val="clear" w:color="auto" w:fill="FFFFFF"/>
    </w:rPr>
  </w:style>
  <w:style w:type="paragraph" w:styleId="27">
    <w:name w:val="Body Text Indent 2"/>
    <w:basedOn w:val="a"/>
    <w:link w:val="28"/>
    <w:uiPriority w:val="99"/>
    <w:unhideWhenUsed/>
    <w:rsid w:val="008445C6"/>
    <w:pPr>
      <w:spacing w:after="120" w:line="480" w:lineRule="auto"/>
      <w:ind w:left="283"/>
      <w:jc w:val="both"/>
    </w:pPr>
    <w:rPr>
      <w:lang w:val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844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Абзац списка1"/>
    <w:basedOn w:val="a"/>
    <w:rsid w:val="008445C6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ru-RU"/>
    </w:rPr>
  </w:style>
  <w:style w:type="table" w:customStyle="1" w:styleId="29">
    <w:name w:val="Сетка таблицы2"/>
    <w:basedOn w:val="a1"/>
    <w:next w:val="a3"/>
    <w:uiPriority w:val="59"/>
    <w:rsid w:val="008445C6"/>
    <w:pPr>
      <w:spacing w:after="0" w:line="240" w:lineRule="auto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unhideWhenUsed/>
    <w:rsid w:val="008445C6"/>
    <w:pPr>
      <w:tabs>
        <w:tab w:val="left" w:pos="2925"/>
        <w:tab w:val="left" w:pos="4230"/>
      </w:tabs>
      <w:spacing w:line="100" w:lineRule="atLeast"/>
      <w:ind w:firstLine="5954"/>
      <w:jc w:val="both"/>
    </w:pPr>
    <w:rPr>
      <w:sz w:val="24"/>
      <w:szCs w:val="24"/>
      <w:lang w:val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44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45C6"/>
  </w:style>
  <w:style w:type="paragraph" w:styleId="afe">
    <w:name w:val="Normal (Web)"/>
    <w:basedOn w:val="a"/>
    <w:uiPriority w:val="99"/>
    <w:unhideWhenUsed/>
    <w:rsid w:val="008445C6"/>
    <w:pPr>
      <w:spacing w:before="100" w:beforeAutospacing="1" w:after="100" w:afterAutospacing="1"/>
    </w:pPr>
    <w:rPr>
      <w:sz w:val="24"/>
      <w:szCs w:val="24"/>
      <w:lang w:val="ru-RU"/>
    </w:rPr>
  </w:style>
  <w:style w:type="table" w:customStyle="1" w:styleId="110">
    <w:name w:val="Сетка таблицы11"/>
    <w:basedOn w:val="a1"/>
    <w:next w:val="a3"/>
    <w:uiPriority w:val="59"/>
    <w:rsid w:val="00844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8445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ий список 1 - Акцент 11"/>
    <w:basedOn w:val="a1"/>
    <w:uiPriority w:val="65"/>
    <w:rsid w:val="008445C6"/>
    <w:pPr>
      <w:spacing w:after="0" w:line="240" w:lineRule="auto"/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numbering" w:customStyle="1" w:styleId="111">
    <w:name w:val="Нет списка11"/>
    <w:next w:val="a2"/>
    <w:uiPriority w:val="99"/>
    <w:semiHidden/>
    <w:unhideWhenUsed/>
    <w:rsid w:val="008445C6"/>
  </w:style>
  <w:style w:type="numbering" w:customStyle="1" w:styleId="1110">
    <w:name w:val="Нет списка111"/>
    <w:next w:val="a2"/>
    <w:uiPriority w:val="99"/>
    <w:semiHidden/>
    <w:unhideWhenUsed/>
    <w:rsid w:val="008445C6"/>
  </w:style>
  <w:style w:type="character" w:customStyle="1" w:styleId="c0">
    <w:name w:val="c0"/>
    <w:basedOn w:val="a0"/>
    <w:rsid w:val="008445C6"/>
  </w:style>
  <w:style w:type="paragraph" w:customStyle="1" w:styleId="c25">
    <w:name w:val="c25"/>
    <w:basedOn w:val="a"/>
    <w:rsid w:val="008445C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14">
    <w:name w:val="c14"/>
    <w:basedOn w:val="a"/>
    <w:rsid w:val="008445C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6">
    <w:name w:val="c6"/>
    <w:basedOn w:val="a"/>
    <w:rsid w:val="008445C6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annotation reference"/>
    <w:basedOn w:val="a0"/>
    <w:uiPriority w:val="99"/>
    <w:semiHidden/>
    <w:unhideWhenUsed/>
    <w:rsid w:val="008445C6"/>
    <w:rPr>
      <w:sz w:val="16"/>
      <w:szCs w:val="16"/>
    </w:rPr>
  </w:style>
  <w:style w:type="table" w:customStyle="1" w:styleId="41">
    <w:name w:val="Сетка таблицы4"/>
    <w:basedOn w:val="a1"/>
    <w:next w:val="a3"/>
    <w:uiPriority w:val="39"/>
    <w:rsid w:val="00E40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39"/>
    <w:rsid w:val="00AC63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c-mp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mc-m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rosmol.ru/event/156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5E627-BD51-4936-BBE3-4BA5A6E5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18</Pages>
  <Words>5276</Words>
  <Characters>30075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User</cp:lastModifiedBy>
  <cp:revision>281</cp:revision>
  <cp:lastPrinted>2023-03-17T07:22:00Z</cp:lastPrinted>
  <dcterms:created xsi:type="dcterms:W3CDTF">2021-09-29T03:48:00Z</dcterms:created>
  <dcterms:modified xsi:type="dcterms:W3CDTF">2024-06-06T08:24:00Z</dcterms:modified>
</cp:coreProperties>
</file>